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56" w:rsidRPr="00BC2953" w:rsidRDefault="008A1D56">
      <w:pPr>
        <w:spacing w:before="4" w:line="16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42.55pt;margin-top:39pt;width:102.6pt;height:100.5pt;z-index:-251657216;mso-position-horizontal-relative:page;mso-position-vertical-relative:page">
            <v:imagedata r:id="rId5" o:title=""/>
            <w10:wrap anchorx="page" anchory="page"/>
          </v:shape>
        </w:pict>
      </w:r>
    </w:p>
    <w:p w:rsidR="008A4C56" w:rsidRPr="00BC2953" w:rsidRDefault="008A4C56">
      <w:pPr>
        <w:spacing w:line="200" w:lineRule="exact"/>
        <w:rPr>
          <w:rFonts w:ascii="Arial" w:hAnsi="Arial" w:cs="Arial"/>
        </w:rPr>
      </w:pPr>
    </w:p>
    <w:p w:rsidR="008A4C56" w:rsidRPr="00BC2953" w:rsidRDefault="008A4C56">
      <w:pPr>
        <w:spacing w:before="34" w:line="260" w:lineRule="exact"/>
        <w:ind w:left="112" w:right="2793"/>
        <w:rPr>
          <w:rFonts w:ascii="Arial" w:hAnsi="Arial" w:cs="Arial"/>
          <w:sz w:val="24"/>
          <w:szCs w:val="24"/>
        </w:rPr>
      </w:pPr>
    </w:p>
    <w:p w:rsidR="008A4C56" w:rsidRPr="00BC2953" w:rsidRDefault="008A4C56">
      <w:pPr>
        <w:spacing w:before="9" w:line="140" w:lineRule="exact"/>
        <w:rPr>
          <w:rFonts w:ascii="Arial" w:hAnsi="Arial" w:cs="Arial"/>
          <w:sz w:val="14"/>
          <w:szCs w:val="14"/>
        </w:rPr>
      </w:pPr>
    </w:p>
    <w:p w:rsidR="008A4C56" w:rsidRPr="00BC2953" w:rsidRDefault="008A4C56">
      <w:pPr>
        <w:spacing w:line="200" w:lineRule="exact"/>
        <w:rPr>
          <w:rFonts w:ascii="Arial" w:hAnsi="Arial" w:cs="Arial"/>
        </w:rPr>
      </w:pPr>
    </w:p>
    <w:p w:rsidR="008A4C56" w:rsidRPr="00BC2953" w:rsidRDefault="008A4C56">
      <w:pPr>
        <w:spacing w:line="200" w:lineRule="exact"/>
        <w:rPr>
          <w:rFonts w:ascii="Arial" w:hAnsi="Arial" w:cs="Arial"/>
        </w:rPr>
      </w:pPr>
    </w:p>
    <w:p w:rsidR="008A4C56" w:rsidRPr="00BC2953" w:rsidRDefault="008A4C56">
      <w:pPr>
        <w:spacing w:line="200" w:lineRule="exact"/>
        <w:rPr>
          <w:rFonts w:ascii="Arial" w:hAnsi="Arial" w:cs="Arial"/>
        </w:rPr>
      </w:pPr>
    </w:p>
    <w:p w:rsidR="008A4C56" w:rsidRPr="00BC2953" w:rsidRDefault="003744FB">
      <w:pPr>
        <w:spacing w:before="29"/>
        <w:ind w:left="3146" w:right="3144"/>
        <w:jc w:val="center"/>
        <w:rPr>
          <w:rFonts w:ascii="Arial" w:hAnsi="Arial" w:cs="Arial"/>
          <w:sz w:val="24"/>
          <w:szCs w:val="24"/>
        </w:rPr>
      </w:pPr>
      <w:r w:rsidRPr="00BC2953">
        <w:rPr>
          <w:rFonts w:ascii="Arial" w:hAnsi="Arial" w:cs="Arial"/>
          <w:b/>
          <w:spacing w:val="-3"/>
          <w:sz w:val="24"/>
          <w:szCs w:val="24"/>
        </w:rPr>
        <w:t>F</w:t>
      </w:r>
      <w:r w:rsidRPr="00BC2953">
        <w:rPr>
          <w:rFonts w:ascii="Arial" w:hAnsi="Arial" w:cs="Arial"/>
          <w:b/>
          <w:sz w:val="24"/>
          <w:szCs w:val="24"/>
        </w:rPr>
        <w:t>OR I</w:t>
      </w:r>
      <w:r w:rsidRPr="00BC2953">
        <w:rPr>
          <w:rFonts w:ascii="Arial" w:hAnsi="Arial" w:cs="Arial"/>
          <w:b/>
          <w:spacing w:val="1"/>
          <w:sz w:val="24"/>
          <w:szCs w:val="24"/>
        </w:rPr>
        <w:t>M</w:t>
      </w:r>
      <w:r w:rsidRPr="00BC2953">
        <w:rPr>
          <w:rFonts w:ascii="Arial" w:hAnsi="Arial" w:cs="Arial"/>
          <w:b/>
          <w:spacing w:val="-1"/>
          <w:sz w:val="24"/>
          <w:szCs w:val="24"/>
        </w:rPr>
        <w:t>M</w:t>
      </w:r>
      <w:r w:rsidRPr="00BC2953">
        <w:rPr>
          <w:rFonts w:ascii="Arial" w:hAnsi="Arial" w:cs="Arial"/>
          <w:b/>
          <w:sz w:val="24"/>
          <w:szCs w:val="24"/>
        </w:rPr>
        <w:t>EDI</w:t>
      </w:r>
      <w:r w:rsidRPr="00BC2953">
        <w:rPr>
          <w:rFonts w:ascii="Arial" w:hAnsi="Arial" w:cs="Arial"/>
          <w:b/>
          <w:spacing w:val="-1"/>
          <w:sz w:val="24"/>
          <w:szCs w:val="24"/>
        </w:rPr>
        <w:t>A</w:t>
      </w:r>
      <w:r w:rsidRPr="00BC2953">
        <w:rPr>
          <w:rFonts w:ascii="Arial" w:hAnsi="Arial" w:cs="Arial"/>
          <w:b/>
          <w:sz w:val="24"/>
          <w:szCs w:val="24"/>
        </w:rPr>
        <w:t>TE RE</w:t>
      </w:r>
      <w:r w:rsidRPr="00BC2953">
        <w:rPr>
          <w:rFonts w:ascii="Arial" w:hAnsi="Arial" w:cs="Arial"/>
          <w:b/>
          <w:spacing w:val="1"/>
          <w:sz w:val="24"/>
          <w:szCs w:val="24"/>
        </w:rPr>
        <w:t>L</w:t>
      </w:r>
      <w:r w:rsidRPr="00BC2953">
        <w:rPr>
          <w:rFonts w:ascii="Arial" w:hAnsi="Arial" w:cs="Arial"/>
          <w:b/>
          <w:sz w:val="24"/>
          <w:szCs w:val="24"/>
        </w:rPr>
        <w:t>EASE</w:t>
      </w:r>
    </w:p>
    <w:p w:rsidR="008A4C56" w:rsidRPr="00BC2953" w:rsidRDefault="002B70A0" w:rsidP="002B70A0">
      <w:pPr>
        <w:spacing w:line="260" w:lineRule="exact"/>
        <w:ind w:left="1643" w:right="130" w:hanging="1553"/>
        <w:jc w:val="center"/>
        <w:rPr>
          <w:rFonts w:ascii="Arial" w:hAnsi="Arial" w:cs="Arial"/>
          <w:sz w:val="24"/>
          <w:szCs w:val="24"/>
        </w:rPr>
      </w:pPr>
      <w:r w:rsidRPr="00BC2953">
        <w:rPr>
          <w:rFonts w:ascii="Arial" w:hAnsi="Arial" w:cs="Arial"/>
          <w:b/>
          <w:position w:val="-1"/>
          <w:sz w:val="24"/>
          <w:szCs w:val="24"/>
        </w:rPr>
        <w:t>HAILEE YOSHIZAKI GIBBONS</w:t>
      </w:r>
      <w:r w:rsidR="003744FB" w:rsidRPr="00BC2953">
        <w:rPr>
          <w:rFonts w:ascii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>H</w:t>
      </w:r>
      <w:r w:rsidR="003744FB" w:rsidRPr="00BC2953">
        <w:rPr>
          <w:rFonts w:ascii="Arial" w:hAnsi="Arial" w:cs="Arial"/>
          <w:b/>
          <w:spacing w:val="1"/>
          <w:position w:val="-1"/>
          <w:sz w:val="24"/>
          <w:szCs w:val="24"/>
        </w:rPr>
        <w:t>O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>NOR</w:t>
      </w:r>
      <w:r w:rsidR="003744FB" w:rsidRPr="00BC2953">
        <w:rPr>
          <w:rFonts w:ascii="Arial" w:hAnsi="Arial" w:cs="Arial"/>
          <w:b/>
          <w:spacing w:val="-2"/>
          <w:position w:val="-1"/>
          <w:sz w:val="24"/>
          <w:szCs w:val="24"/>
        </w:rPr>
        <w:t>E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>D WITH</w:t>
      </w:r>
      <w:r w:rsidR="003744FB" w:rsidRPr="00BC2953">
        <w:rPr>
          <w:rFonts w:ascii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b/>
          <w:spacing w:val="-3"/>
          <w:position w:val="-1"/>
          <w:sz w:val="24"/>
          <w:szCs w:val="24"/>
        </w:rPr>
        <w:t>P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 xml:space="preserve">.E.O. </w:t>
      </w:r>
      <w:r w:rsidR="003744FB" w:rsidRPr="00BC2953">
        <w:rPr>
          <w:rFonts w:ascii="Arial" w:hAnsi="Arial" w:cs="Arial"/>
          <w:b/>
          <w:spacing w:val="1"/>
          <w:position w:val="-1"/>
          <w:sz w:val="24"/>
          <w:szCs w:val="24"/>
        </w:rPr>
        <w:t>S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>CHO</w:t>
      </w:r>
      <w:r w:rsidR="003744FB" w:rsidRPr="00BC2953">
        <w:rPr>
          <w:rFonts w:ascii="Arial" w:hAnsi="Arial" w:cs="Arial"/>
          <w:b/>
          <w:spacing w:val="1"/>
          <w:position w:val="-1"/>
          <w:sz w:val="24"/>
          <w:szCs w:val="24"/>
        </w:rPr>
        <w:t>L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>AR</w:t>
      </w:r>
      <w:r w:rsidR="003744FB" w:rsidRPr="00BC2953">
        <w:rPr>
          <w:rFonts w:ascii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>AW</w:t>
      </w:r>
      <w:r w:rsidR="003744FB" w:rsidRPr="00BC2953">
        <w:rPr>
          <w:rFonts w:ascii="Arial" w:hAnsi="Arial" w:cs="Arial"/>
          <w:b/>
          <w:spacing w:val="-1"/>
          <w:position w:val="-1"/>
          <w:sz w:val="24"/>
          <w:szCs w:val="24"/>
        </w:rPr>
        <w:t>A</w:t>
      </w:r>
      <w:r w:rsidR="003744FB" w:rsidRPr="00BC2953">
        <w:rPr>
          <w:rFonts w:ascii="Arial" w:hAnsi="Arial" w:cs="Arial"/>
          <w:b/>
          <w:position w:val="-1"/>
          <w:sz w:val="24"/>
          <w:szCs w:val="24"/>
        </w:rPr>
        <w:t>RD</w:t>
      </w:r>
    </w:p>
    <w:p w:rsidR="002B70A0" w:rsidRPr="00BC2953" w:rsidRDefault="002B70A0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8A4C56" w:rsidRPr="00BC2953" w:rsidRDefault="002B70A0" w:rsidP="002B70A0">
      <w:pPr>
        <w:spacing w:before="29"/>
        <w:ind w:left="112" w:right="66"/>
        <w:jc w:val="both"/>
        <w:rPr>
          <w:rFonts w:ascii="Arial" w:hAnsi="Arial" w:cs="Arial"/>
          <w:sz w:val="24"/>
          <w:szCs w:val="24"/>
        </w:rPr>
      </w:pPr>
      <w:r w:rsidRPr="00BC2953">
        <w:rPr>
          <w:rFonts w:ascii="Arial" w:hAnsi="Arial" w:cs="Arial"/>
          <w:sz w:val="24"/>
          <w:szCs w:val="24"/>
        </w:rPr>
        <w:t xml:space="preserve">Hailee Yoshizaki Gibbons, a Ph.D. Candidate in Disability Studies at University of Illinois at Chicago, </w:t>
      </w:r>
      <w:r w:rsidR="003744FB" w:rsidRPr="00BC2953">
        <w:rPr>
          <w:rFonts w:ascii="Arial" w:hAnsi="Arial" w:cs="Arial"/>
          <w:sz w:val="24"/>
          <w:szCs w:val="24"/>
        </w:rPr>
        <w:t>is</w:t>
      </w:r>
      <w:r w:rsidR="003744FB" w:rsidRPr="00BC2953">
        <w:rPr>
          <w:rFonts w:ascii="Arial" w:hAnsi="Arial" w:cs="Arial"/>
          <w:spacing w:val="53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one</w:t>
      </w:r>
      <w:r w:rsidR="003744FB" w:rsidRPr="00BC2953">
        <w:rPr>
          <w:rFonts w:ascii="Arial" w:hAnsi="Arial" w:cs="Arial"/>
          <w:spacing w:val="49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of</w:t>
      </w:r>
      <w:r w:rsidR="003744FB" w:rsidRPr="00BC2953">
        <w:rPr>
          <w:rFonts w:ascii="Arial" w:hAnsi="Arial" w:cs="Arial"/>
          <w:spacing w:val="5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100</w:t>
      </w:r>
      <w:r w:rsidR="003744FB" w:rsidRPr="00BC2953">
        <w:rPr>
          <w:rFonts w:ascii="Arial" w:hAnsi="Arial" w:cs="Arial"/>
          <w:spacing w:val="53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do</w:t>
      </w:r>
      <w:r w:rsidR="003744FB" w:rsidRPr="00BC2953">
        <w:rPr>
          <w:rFonts w:ascii="Arial" w:hAnsi="Arial" w:cs="Arial"/>
          <w:spacing w:val="-1"/>
          <w:sz w:val="24"/>
          <w:szCs w:val="24"/>
        </w:rPr>
        <w:t>c</w:t>
      </w:r>
      <w:r w:rsidR="003744FB" w:rsidRPr="00BC2953">
        <w:rPr>
          <w:rFonts w:ascii="Arial" w:hAnsi="Arial" w:cs="Arial"/>
          <w:sz w:val="24"/>
          <w:szCs w:val="24"/>
        </w:rPr>
        <w:t>to</w:t>
      </w:r>
      <w:r w:rsidR="003744FB" w:rsidRPr="00BC2953">
        <w:rPr>
          <w:rFonts w:ascii="Arial" w:hAnsi="Arial" w:cs="Arial"/>
          <w:spacing w:val="2"/>
          <w:sz w:val="24"/>
          <w:szCs w:val="24"/>
        </w:rPr>
        <w:t>r</w:t>
      </w:r>
      <w:r w:rsidR="003744FB" w:rsidRPr="00BC2953">
        <w:rPr>
          <w:rFonts w:ascii="Arial" w:hAnsi="Arial" w:cs="Arial"/>
          <w:spacing w:val="-1"/>
          <w:sz w:val="24"/>
          <w:szCs w:val="24"/>
        </w:rPr>
        <w:t>a</w:t>
      </w:r>
      <w:r w:rsidR="003744FB" w:rsidRPr="00BC2953">
        <w:rPr>
          <w:rFonts w:ascii="Arial" w:hAnsi="Arial" w:cs="Arial"/>
          <w:sz w:val="24"/>
          <w:szCs w:val="24"/>
        </w:rPr>
        <w:t>l students</w:t>
      </w:r>
      <w:r w:rsidR="003744FB"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in</w:t>
      </w:r>
      <w:r w:rsidR="003744FB"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the U.</w:t>
      </w:r>
      <w:r w:rsidR="003744FB"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pacing w:val="1"/>
          <w:sz w:val="24"/>
          <w:szCs w:val="24"/>
        </w:rPr>
        <w:t>S</w:t>
      </w:r>
      <w:r w:rsidR="003744FB" w:rsidRPr="00BC2953">
        <w:rPr>
          <w:rFonts w:ascii="Arial" w:hAnsi="Arial" w:cs="Arial"/>
          <w:sz w:val="24"/>
          <w:szCs w:val="24"/>
        </w:rPr>
        <w:t>.</w:t>
      </w:r>
      <w:r w:rsidR="003744FB"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pacing w:val="-1"/>
          <w:sz w:val="24"/>
          <w:szCs w:val="24"/>
        </w:rPr>
        <w:t>a</w:t>
      </w:r>
      <w:r w:rsidR="003744FB" w:rsidRPr="00BC2953">
        <w:rPr>
          <w:rFonts w:ascii="Arial" w:hAnsi="Arial" w:cs="Arial"/>
          <w:sz w:val="24"/>
          <w:szCs w:val="24"/>
        </w:rPr>
        <w:t>nd</w:t>
      </w:r>
      <w:r w:rsidR="003744FB"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C</w:t>
      </w:r>
      <w:r w:rsidR="003744FB" w:rsidRPr="00BC2953">
        <w:rPr>
          <w:rFonts w:ascii="Arial" w:hAnsi="Arial" w:cs="Arial"/>
          <w:spacing w:val="-1"/>
          <w:sz w:val="24"/>
          <w:szCs w:val="24"/>
        </w:rPr>
        <w:t>a</w:t>
      </w:r>
      <w:r w:rsidR="003744FB" w:rsidRPr="00BC2953">
        <w:rPr>
          <w:rFonts w:ascii="Arial" w:hAnsi="Arial" w:cs="Arial"/>
          <w:sz w:val="24"/>
          <w:szCs w:val="24"/>
        </w:rPr>
        <w:t>n</w:t>
      </w:r>
      <w:r w:rsidR="003744FB" w:rsidRPr="00BC2953">
        <w:rPr>
          <w:rFonts w:ascii="Arial" w:hAnsi="Arial" w:cs="Arial"/>
          <w:spacing w:val="-1"/>
          <w:sz w:val="24"/>
          <w:szCs w:val="24"/>
        </w:rPr>
        <w:t>a</w:t>
      </w:r>
      <w:r w:rsidR="003744FB" w:rsidRPr="00BC2953">
        <w:rPr>
          <w:rFonts w:ascii="Arial" w:hAnsi="Arial" w:cs="Arial"/>
          <w:sz w:val="24"/>
          <w:szCs w:val="24"/>
        </w:rPr>
        <w:t>da</w:t>
      </w:r>
      <w:r w:rsidR="003744FB" w:rsidRPr="00BC2953">
        <w:rPr>
          <w:rFonts w:ascii="Arial" w:hAnsi="Arial" w:cs="Arial"/>
          <w:spacing w:val="5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s</w:t>
      </w:r>
      <w:r w:rsidR="003744FB" w:rsidRPr="00BC2953">
        <w:rPr>
          <w:rFonts w:ascii="Arial" w:hAnsi="Arial" w:cs="Arial"/>
          <w:spacing w:val="-1"/>
          <w:sz w:val="24"/>
          <w:szCs w:val="24"/>
        </w:rPr>
        <w:t>e</w:t>
      </w:r>
      <w:r w:rsidR="003744FB" w:rsidRPr="00BC2953">
        <w:rPr>
          <w:rFonts w:ascii="Arial" w:hAnsi="Arial" w:cs="Arial"/>
          <w:sz w:val="24"/>
          <w:szCs w:val="24"/>
        </w:rPr>
        <w:t>l</w:t>
      </w:r>
      <w:r w:rsidR="003744FB" w:rsidRPr="00BC2953">
        <w:rPr>
          <w:rFonts w:ascii="Arial" w:hAnsi="Arial" w:cs="Arial"/>
          <w:spacing w:val="2"/>
          <w:sz w:val="24"/>
          <w:szCs w:val="24"/>
        </w:rPr>
        <w:t>e</w:t>
      </w:r>
      <w:r w:rsidR="003744FB" w:rsidRPr="00BC2953">
        <w:rPr>
          <w:rFonts w:ascii="Arial" w:hAnsi="Arial" w:cs="Arial"/>
          <w:spacing w:val="-1"/>
          <w:sz w:val="24"/>
          <w:szCs w:val="24"/>
        </w:rPr>
        <w:t>c</w:t>
      </w:r>
      <w:r w:rsidR="003744FB" w:rsidRPr="00BC2953">
        <w:rPr>
          <w:rFonts w:ascii="Arial" w:hAnsi="Arial" w:cs="Arial"/>
          <w:sz w:val="24"/>
          <w:szCs w:val="24"/>
        </w:rPr>
        <w:t>ted to</w:t>
      </w:r>
      <w:r w:rsidR="003744FB" w:rsidRPr="00BC2953">
        <w:rPr>
          <w:rFonts w:ascii="Arial" w:hAnsi="Arial" w:cs="Arial"/>
          <w:spacing w:val="4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r</w:t>
      </w:r>
      <w:r w:rsidR="003744FB" w:rsidRPr="00BC2953">
        <w:rPr>
          <w:rFonts w:ascii="Arial" w:hAnsi="Arial" w:cs="Arial"/>
          <w:spacing w:val="-2"/>
          <w:sz w:val="24"/>
          <w:szCs w:val="24"/>
        </w:rPr>
        <w:t>e</w:t>
      </w:r>
      <w:r w:rsidR="003744FB" w:rsidRPr="00BC2953">
        <w:rPr>
          <w:rFonts w:ascii="Arial" w:hAnsi="Arial" w:cs="Arial"/>
          <w:spacing w:val="1"/>
          <w:sz w:val="24"/>
          <w:szCs w:val="24"/>
        </w:rPr>
        <w:t>ce</w:t>
      </w:r>
      <w:r w:rsidR="003744FB" w:rsidRPr="00BC2953">
        <w:rPr>
          <w:rFonts w:ascii="Arial" w:hAnsi="Arial" w:cs="Arial"/>
          <w:sz w:val="24"/>
          <w:szCs w:val="24"/>
        </w:rPr>
        <w:t>ive a $15,000</w:t>
      </w:r>
      <w:r w:rsidR="003744FB"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pacing w:val="1"/>
          <w:sz w:val="24"/>
          <w:szCs w:val="24"/>
        </w:rPr>
        <w:t>S</w:t>
      </w:r>
      <w:r w:rsidR="003744FB" w:rsidRPr="00BC2953">
        <w:rPr>
          <w:rFonts w:ascii="Arial" w:hAnsi="Arial" w:cs="Arial"/>
          <w:spacing w:val="-1"/>
          <w:sz w:val="24"/>
          <w:szCs w:val="24"/>
        </w:rPr>
        <w:t>c</w:t>
      </w:r>
      <w:r w:rsidR="003744FB" w:rsidRPr="00BC2953">
        <w:rPr>
          <w:rFonts w:ascii="Arial" w:hAnsi="Arial" w:cs="Arial"/>
          <w:sz w:val="24"/>
          <w:szCs w:val="24"/>
        </w:rPr>
        <w:t>holar</w:t>
      </w:r>
      <w:r w:rsidR="003744FB" w:rsidRPr="00BC2953">
        <w:rPr>
          <w:rFonts w:ascii="Arial" w:hAnsi="Arial" w:cs="Arial"/>
          <w:spacing w:val="2"/>
          <w:sz w:val="24"/>
          <w:szCs w:val="24"/>
        </w:rPr>
        <w:t xml:space="preserve"> A</w:t>
      </w:r>
      <w:r w:rsidR="003744FB" w:rsidRPr="00BC2953">
        <w:rPr>
          <w:rFonts w:ascii="Arial" w:hAnsi="Arial" w:cs="Arial"/>
          <w:sz w:val="24"/>
          <w:szCs w:val="24"/>
        </w:rPr>
        <w:t>w</w:t>
      </w:r>
      <w:r w:rsidR="003744FB" w:rsidRPr="00BC2953">
        <w:rPr>
          <w:rFonts w:ascii="Arial" w:hAnsi="Arial" w:cs="Arial"/>
          <w:spacing w:val="-1"/>
          <w:sz w:val="24"/>
          <w:szCs w:val="24"/>
        </w:rPr>
        <w:t>a</w:t>
      </w:r>
      <w:r w:rsidR="003744FB" w:rsidRPr="00BC2953">
        <w:rPr>
          <w:rFonts w:ascii="Arial" w:hAnsi="Arial" w:cs="Arial"/>
          <w:sz w:val="24"/>
          <w:szCs w:val="24"/>
        </w:rPr>
        <w:t>rd</w:t>
      </w:r>
      <w:r w:rsidR="003744FB"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f</w:t>
      </w:r>
      <w:r w:rsidR="003744FB" w:rsidRPr="00BC2953">
        <w:rPr>
          <w:rFonts w:ascii="Arial" w:hAnsi="Arial" w:cs="Arial"/>
          <w:spacing w:val="-1"/>
          <w:sz w:val="24"/>
          <w:szCs w:val="24"/>
        </w:rPr>
        <w:t>r</w:t>
      </w:r>
      <w:r w:rsidR="003744FB" w:rsidRPr="00BC2953">
        <w:rPr>
          <w:rFonts w:ascii="Arial" w:hAnsi="Arial" w:cs="Arial"/>
          <w:sz w:val="24"/>
          <w:szCs w:val="24"/>
        </w:rPr>
        <w:t>om</w:t>
      </w:r>
      <w:r w:rsidR="003744FB"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the</w:t>
      </w:r>
      <w:r w:rsidR="003744FB"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pacing w:val="1"/>
          <w:sz w:val="24"/>
          <w:szCs w:val="24"/>
        </w:rPr>
        <w:t>P</w:t>
      </w:r>
      <w:r w:rsidR="003744FB" w:rsidRPr="00BC2953">
        <w:rPr>
          <w:rFonts w:ascii="Arial" w:hAnsi="Arial" w:cs="Arial"/>
          <w:sz w:val="24"/>
          <w:szCs w:val="24"/>
        </w:rPr>
        <w:t>.E.</w:t>
      </w:r>
      <w:r w:rsidR="003744FB" w:rsidRPr="00BC2953">
        <w:rPr>
          <w:rFonts w:ascii="Arial" w:hAnsi="Arial" w:cs="Arial"/>
          <w:spacing w:val="-1"/>
          <w:sz w:val="24"/>
          <w:szCs w:val="24"/>
        </w:rPr>
        <w:t>O</w:t>
      </w:r>
      <w:r w:rsidR="003744FB" w:rsidRPr="00BC2953">
        <w:rPr>
          <w:rFonts w:ascii="Arial" w:hAnsi="Arial" w:cs="Arial"/>
          <w:sz w:val="24"/>
          <w:szCs w:val="24"/>
        </w:rPr>
        <w:t xml:space="preserve">. </w:t>
      </w:r>
      <w:r w:rsidR="003744FB" w:rsidRPr="00BC2953">
        <w:rPr>
          <w:rFonts w:ascii="Arial" w:hAnsi="Arial" w:cs="Arial"/>
          <w:spacing w:val="1"/>
          <w:sz w:val="24"/>
          <w:szCs w:val="24"/>
        </w:rPr>
        <w:t>S</w:t>
      </w:r>
      <w:r w:rsidR="003744FB" w:rsidRPr="00BC2953">
        <w:rPr>
          <w:rFonts w:ascii="Arial" w:hAnsi="Arial" w:cs="Arial"/>
          <w:sz w:val="24"/>
          <w:szCs w:val="24"/>
        </w:rPr>
        <w:t>is</w:t>
      </w:r>
      <w:r w:rsidR="003744FB" w:rsidRPr="00BC2953">
        <w:rPr>
          <w:rFonts w:ascii="Arial" w:hAnsi="Arial" w:cs="Arial"/>
          <w:spacing w:val="1"/>
          <w:sz w:val="24"/>
          <w:szCs w:val="24"/>
        </w:rPr>
        <w:t>t</w:t>
      </w:r>
      <w:r w:rsidR="003744FB" w:rsidRPr="00BC2953">
        <w:rPr>
          <w:rFonts w:ascii="Arial" w:hAnsi="Arial" w:cs="Arial"/>
          <w:spacing w:val="-1"/>
          <w:sz w:val="24"/>
          <w:szCs w:val="24"/>
        </w:rPr>
        <w:t>e</w:t>
      </w:r>
      <w:r w:rsidR="003744FB" w:rsidRPr="00BC2953">
        <w:rPr>
          <w:rFonts w:ascii="Arial" w:hAnsi="Arial" w:cs="Arial"/>
          <w:sz w:val="24"/>
          <w:szCs w:val="24"/>
        </w:rPr>
        <w:t>rhoo</w:t>
      </w:r>
      <w:r w:rsidR="003744FB" w:rsidRPr="00BC2953">
        <w:rPr>
          <w:rFonts w:ascii="Arial" w:hAnsi="Arial" w:cs="Arial"/>
          <w:spacing w:val="-1"/>
          <w:sz w:val="24"/>
          <w:szCs w:val="24"/>
        </w:rPr>
        <w:t>d</w:t>
      </w:r>
      <w:r w:rsidR="003744FB" w:rsidRPr="00BC2953">
        <w:rPr>
          <w:rFonts w:ascii="Arial" w:hAnsi="Arial" w:cs="Arial"/>
          <w:sz w:val="24"/>
          <w:szCs w:val="24"/>
        </w:rPr>
        <w:t xml:space="preserve">.  </w:t>
      </w:r>
      <w:r w:rsidR="003744FB" w:rsidRPr="00BC2953">
        <w:rPr>
          <w:rFonts w:ascii="Arial" w:hAnsi="Arial" w:cs="Arial"/>
          <w:spacing w:val="1"/>
          <w:sz w:val="24"/>
          <w:szCs w:val="24"/>
        </w:rPr>
        <w:t>S</w:t>
      </w:r>
      <w:r w:rsidR="003744FB" w:rsidRPr="00BC2953">
        <w:rPr>
          <w:rFonts w:ascii="Arial" w:hAnsi="Arial" w:cs="Arial"/>
          <w:sz w:val="24"/>
          <w:szCs w:val="24"/>
        </w:rPr>
        <w:t>he</w:t>
      </w:r>
      <w:r w:rsidR="003744FB" w:rsidRPr="00BC2953">
        <w:rPr>
          <w:rFonts w:ascii="Arial" w:hAnsi="Arial" w:cs="Arial"/>
          <w:spacing w:val="-1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w</w:t>
      </w:r>
      <w:r w:rsidR="003744FB" w:rsidRPr="00BC2953">
        <w:rPr>
          <w:rFonts w:ascii="Arial" w:hAnsi="Arial" w:cs="Arial"/>
          <w:spacing w:val="-1"/>
          <w:sz w:val="24"/>
          <w:szCs w:val="24"/>
        </w:rPr>
        <w:t>a</w:t>
      </w:r>
      <w:r w:rsidR="003744FB" w:rsidRPr="00BC2953">
        <w:rPr>
          <w:rFonts w:ascii="Arial" w:hAnsi="Arial" w:cs="Arial"/>
          <w:sz w:val="24"/>
          <w:szCs w:val="24"/>
        </w:rPr>
        <w:t>s sponsor</w:t>
      </w:r>
      <w:r w:rsidR="003744FB" w:rsidRPr="00BC2953">
        <w:rPr>
          <w:rFonts w:ascii="Arial" w:hAnsi="Arial" w:cs="Arial"/>
          <w:spacing w:val="-2"/>
          <w:sz w:val="24"/>
          <w:szCs w:val="24"/>
        </w:rPr>
        <w:t>e</w:t>
      </w:r>
      <w:r w:rsidR="003744FB" w:rsidRPr="00BC2953">
        <w:rPr>
          <w:rFonts w:ascii="Arial" w:hAnsi="Arial" w:cs="Arial"/>
          <w:sz w:val="24"/>
          <w:szCs w:val="24"/>
        </w:rPr>
        <w:t xml:space="preserve">d </w:t>
      </w:r>
      <w:r w:rsidR="003744FB" w:rsidRPr="00BC2953">
        <w:rPr>
          <w:rFonts w:ascii="Arial" w:hAnsi="Arial" w:cs="Arial"/>
          <w:spacing w:val="6"/>
          <w:sz w:val="24"/>
          <w:szCs w:val="24"/>
        </w:rPr>
        <w:t>b</w:t>
      </w:r>
      <w:r w:rsidR="003744FB" w:rsidRPr="00BC2953">
        <w:rPr>
          <w:rFonts w:ascii="Arial" w:hAnsi="Arial" w:cs="Arial"/>
          <w:sz w:val="24"/>
          <w:szCs w:val="24"/>
        </w:rPr>
        <w:t>y</w:t>
      </w:r>
      <w:r w:rsidR="003744FB" w:rsidRPr="00BC2953">
        <w:rPr>
          <w:rFonts w:ascii="Arial" w:hAnsi="Arial" w:cs="Arial"/>
          <w:spacing w:val="-5"/>
          <w:sz w:val="24"/>
          <w:szCs w:val="24"/>
        </w:rPr>
        <w:t xml:space="preserve"> </w:t>
      </w:r>
      <w:r w:rsidR="003744FB" w:rsidRPr="00BC2953">
        <w:rPr>
          <w:rFonts w:ascii="Arial" w:hAnsi="Arial" w:cs="Arial"/>
          <w:sz w:val="24"/>
          <w:szCs w:val="24"/>
        </w:rPr>
        <w:t>Ch</w:t>
      </w:r>
      <w:r w:rsidR="003744FB" w:rsidRPr="00BC2953">
        <w:rPr>
          <w:rFonts w:ascii="Arial" w:hAnsi="Arial" w:cs="Arial"/>
          <w:spacing w:val="-1"/>
          <w:sz w:val="24"/>
          <w:szCs w:val="24"/>
        </w:rPr>
        <w:t>a</w:t>
      </w:r>
      <w:r w:rsidR="003744FB" w:rsidRPr="00BC2953">
        <w:rPr>
          <w:rFonts w:ascii="Arial" w:hAnsi="Arial" w:cs="Arial"/>
          <w:sz w:val="24"/>
          <w:szCs w:val="24"/>
        </w:rPr>
        <w:t>pter</w:t>
      </w:r>
      <w:r w:rsidR="003744FB" w:rsidRPr="00BC2953">
        <w:rPr>
          <w:rFonts w:ascii="Arial" w:hAnsi="Arial" w:cs="Arial"/>
          <w:spacing w:val="-1"/>
          <w:sz w:val="24"/>
          <w:szCs w:val="24"/>
        </w:rPr>
        <w:t xml:space="preserve"> </w:t>
      </w:r>
      <w:r w:rsidR="00DB57BE" w:rsidRPr="00BC2953">
        <w:rPr>
          <w:rFonts w:ascii="Arial" w:hAnsi="Arial" w:cs="Arial"/>
          <w:spacing w:val="2"/>
          <w:sz w:val="24"/>
          <w:szCs w:val="24"/>
        </w:rPr>
        <w:t>E</w:t>
      </w:r>
      <w:r w:rsidR="00B24D0C">
        <w:rPr>
          <w:rFonts w:ascii="Arial" w:hAnsi="Arial" w:cs="Arial"/>
          <w:spacing w:val="2"/>
          <w:sz w:val="24"/>
          <w:szCs w:val="24"/>
        </w:rPr>
        <w:t>Q</w:t>
      </w:r>
      <w:r w:rsidR="003744FB" w:rsidRPr="00BC2953">
        <w:rPr>
          <w:rFonts w:ascii="Arial" w:hAnsi="Arial" w:cs="Arial"/>
          <w:sz w:val="24"/>
          <w:szCs w:val="24"/>
        </w:rPr>
        <w:t xml:space="preserve"> of</w:t>
      </w:r>
      <w:r w:rsidR="003744FB"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Oxford, Ohio</w:t>
      </w:r>
      <w:r w:rsidR="00DB57BE" w:rsidRPr="00BC2953">
        <w:rPr>
          <w:rFonts w:ascii="Arial" w:hAnsi="Arial" w:cs="Arial"/>
          <w:sz w:val="24"/>
          <w:szCs w:val="24"/>
        </w:rPr>
        <w:t>, with the support of Chapter President Lynn Cronk and Chair of the P.E.O. Scholar Award Elisabeth Haley</w:t>
      </w:r>
      <w:r w:rsidRPr="00BC2953">
        <w:rPr>
          <w:rFonts w:ascii="Arial" w:hAnsi="Arial" w:cs="Arial"/>
          <w:sz w:val="24"/>
          <w:szCs w:val="24"/>
        </w:rPr>
        <w:t>.</w:t>
      </w:r>
      <w:r w:rsidR="00DB57BE" w:rsidRPr="00BC2953">
        <w:rPr>
          <w:rFonts w:ascii="Arial" w:hAnsi="Arial" w:cs="Arial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 xml:space="preserve"> </w:t>
      </w:r>
    </w:p>
    <w:p w:rsidR="008A4C56" w:rsidRPr="00BC2953" w:rsidRDefault="008A4C56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DB57BE" w:rsidRPr="00BC2953" w:rsidRDefault="00545338">
      <w:pPr>
        <w:spacing w:before="29"/>
        <w:ind w:left="112" w:right="68"/>
        <w:jc w:val="both"/>
        <w:rPr>
          <w:rFonts w:ascii="Arial" w:hAnsi="Arial" w:cs="Arial"/>
          <w:spacing w:val="2"/>
          <w:sz w:val="24"/>
          <w:szCs w:val="24"/>
        </w:rPr>
      </w:pPr>
      <w:r w:rsidRPr="00BC2953">
        <w:rPr>
          <w:rFonts w:ascii="Arial" w:hAnsi="Arial" w:cs="Arial"/>
          <w:noProof/>
          <w:spacing w:val="-1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149225</wp:posOffset>
            </wp:positionV>
            <wp:extent cx="199009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624-DSC_0377-cropp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0" r="28758"/>
                    <a:stretch/>
                  </pic:blipFill>
                  <pic:spPr bwMode="auto">
                    <a:xfrm>
                      <a:off x="0" y="0"/>
                      <a:ext cx="199009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0A0" w:rsidRPr="00BC2953">
        <w:rPr>
          <w:rFonts w:ascii="Arial" w:hAnsi="Arial" w:cs="Arial"/>
          <w:spacing w:val="2"/>
          <w:sz w:val="24"/>
          <w:szCs w:val="24"/>
        </w:rPr>
        <w:t xml:space="preserve">Hailee </w:t>
      </w:r>
      <w:r w:rsidR="00DB57BE" w:rsidRPr="00BC2953">
        <w:rPr>
          <w:rFonts w:ascii="Arial" w:hAnsi="Arial" w:cs="Arial"/>
          <w:spacing w:val="2"/>
          <w:sz w:val="24"/>
          <w:szCs w:val="24"/>
        </w:rPr>
        <w:t xml:space="preserve">graduated from Miami University in 2008 with a Bachelor of Philosophy in Interdisciplinary Studies with a Concentration in Gerontology, Psychology, and Family Studies and in 2013 with a Master of Science in Student Affairs in Higher Education. Hailee is a recipient of </w:t>
      </w:r>
      <w:r>
        <w:rPr>
          <w:rFonts w:ascii="Arial" w:hAnsi="Arial" w:cs="Arial"/>
          <w:spacing w:val="2"/>
          <w:sz w:val="24"/>
          <w:szCs w:val="24"/>
        </w:rPr>
        <w:t>University of Illinois at Chicago’s prestigious</w:t>
      </w:r>
      <w:r w:rsidR="00DB57BE" w:rsidRPr="00BC2953">
        <w:rPr>
          <w:rFonts w:ascii="Arial" w:hAnsi="Arial" w:cs="Arial"/>
          <w:spacing w:val="2"/>
          <w:sz w:val="24"/>
          <w:szCs w:val="24"/>
        </w:rPr>
        <w:t xml:space="preserve"> University Fellowship, </w:t>
      </w:r>
      <w:r w:rsidR="00BC2953" w:rsidRPr="00BC2953">
        <w:rPr>
          <w:rFonts w:ascii="Arial" w:hAnsi="Arial" w:cs="Arial"/>
          <w:spacing w:val="2"/>
          <w:sz w:val="24"/>
          <w:szCs w:val="24"/>
        </w:rPr>
        <w:t xml:space="preserve">as well as other honors including the Excellence in Undergraduate Mentoring Award and the Anne Hopkins Scholarship Award.  </w:t>
      </w:r>
    </w:p>
    <w:p w:rsidR="00DB57BE" w:rsidRPr="00BC2953" w:rsidRDefault="00DB57BE">
      <w:pPr>
        <w:spacing w:before="29"/>
        <w:ind w:left="112" w:right="68"/>
        <w:jc w:val="both"/>
        <w:rPr>
          <w:rFonts w:ascii="Arial" w:hAnsi="Arial" w:cs="Arial"/>
          <w:spacing w:val="2"/>
          <w:sz w:val="24"/>
          <w:szCs w:val="24"/>
        </w:rPr>
      </w:pPr>
    </w:p>
    <w:p w:rsidR="002B70A0" w:rsidRPr="00BC2953" w:rsidRDefault="00545338">
      <w:pPr>
        <w:spacing w:before="29"/>
        <w:ind w:left="112" w:right="68"/>
        <w:jc w:val="both"/>
        <w:rPr>
          <w:rFonts w:ascii="Arial" w:hAnsi="Arial" w:cs="Arial"/>
          <w:spacing w:val="2"/>
          <w:sz w:val="24"/>
          <w:szCs w:val="24"/>
        </w:rPr>
      </w:pPr>
      <w:r w:rsidRPr="00BC29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4C486" wp14:editId="70D43386">
                <wp:simplePos x="0" y="0"/>
                <wp:positionH relativeFrom="column">
                  <wp:posOffset>4090035</wp:posOffset>
                </wp:positionH>
                <wp:positionV relativeFrom="paragraph">
                  <wp:posOffset>1191260</wp:posOffset>
                </wp:positionV>
                <wp:extent cx="1887855" cy="635"/>
                <wp:effectExtent l="0" t="0" r="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2953" w:rsidRPr="00BC2953" w:rsidRDefault="00BC2953" w:rsidP="00BC2953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C2953">
                              <w:rPr>
                                <w:rFonts w:ascii="Arial" w:hAnsi="Arial" w:cs="Arial"/>
                                <w:color w:val="auto"/>
                              </w:rPr>
                              <w:t>Hailee Yoshizaki Gibbons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4C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05pt;margin-top:93.8pt;width:148.65pt;height: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" stroked="f">
                <v:textbox style="mso-fit-shape-to-text:t" inset="0,0,0,0">
                  <w:txbxContent>
                    <w:p w:rsidR="00BC2953" w:rsidRPr="00BC2953" w:rsidRDefault="00BC2953" w:rsidP="00BC2953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pacing w:val="-1"/>
                          <w:sz w:val="24"/>
                          <w:szCs w:val="24"/>
                        </w:rPr>
                      </w:pPr>
                      <w:r w:rsidRPr="00BC2953">
                        <w:rPr>
                          <w:rFonts w:ascii="Arial" w:hAnsi="Arial" w:cs="Arial"/>
                          <w:color w:val="auto"/>
                        </w:rPr>
                        <w:t>Hailee Yoshizaki Gibbons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7BE" w:rsidRPr="00BC2953">
        <w:rPr>
          <w:rFonts w:ascii="Arial" w:hAnsi="Arial" w:cs="Arial"/>
          <w:spacing w:val="2"/>
          <w:sz w:val="24"/>
          <w:szCs w:val="24"/>
        </w:rPr>
        <w:t>Hailee serves as a Graduate Student Instructor in the Disability and Human Development Undergraduate Program</w:t>
      </w:r>
      <w:r w:rsidR="00BC2953" w:rsidRPr="00BC2953">
        <w:rPr>
          <w:rFonts w:ascii="Arial" w:hAnsi="Arial" w:cs="Arial"/>
          <w:spacing w:val="2"/>
          <w:sz w:val="24"/>
          <w:szCs w:val="24"/>
        </w:rPr>
        <w:t xml:space="preserve">. Her research interests include intersections of aging and disability, dementia, mental disabilities, intersectionality, disability identity and disclosure, disability in higher education, </w:t>
      </w:r>
      <w:r>
        <w:rPr>
          <w:rFonts w:ascii="Arial" w:hAnsi="Arial" w:cs="Arial"/>
          <w:spacing w:val="2"/>
          <w:sz w:val="24"/>
          <w:szCs w:val="24"/>
        </w:rPr>
        <w:t xml:space="preserve">service-learning, </w:t>
      </w:r>
      <w:r w:rsidR="00BC2953" w:rsidRPr="00BC2953">
        <w:rPr>
          <w:rFonts w:ascii="Arial" w:hAnsi="Arial" w:cs="Arial"/>
          <w:spacing w:val="2"/>
          <w:sz w:val="24"/>
          <w:szCs w:val="24"/>
        </w:rPr>
        <w:t xml:space="preserve">and qualitative methodology. </w:t>
      </w:r>
      <w:r>
        <w:rPr>
          <w:rFonts w:ascii="Arial" w:hAnsi="Arial" w:cs="Arial"/>
          <w:spacing w:val="2"/>
          <w:sz w:val="24"/>
          <w:szCs w:val="24"/>
        </w:rPr>
        <w:t xml:space="preserve">Her dissertation focuses on women with dementia living in special care units of long-term care facilities. </w:t>
      </w:r>
    </w:p>
    <w:p w:rsidR="00DB57BE" w:rsidRPr="00BC2953" w:rsidRDefault="00DB57BE">
      <w:pPr>
        <w:spacing w:before="29"/>
        <w:ind w:left="112" w:right="68"/>
        <w:jc w:val="both"/>
        <w:rPr>
          <w:rFonts w:ascii="Arial" w:hAnsi="Arial" w:cs="Arial"/>
          <w:spacing w:val="2"/>
          <w:sz w:val="24"/>
          <w:szCs w:val="24"/>
        </w:rPr>
      </w:pPr>
    </w:p>
    <w:p w:rsidR="008A4C56" w:rsidRPr="00BC2953" w:rsidRDefault="003744FB">
      <w:pPr>
        <w:ind w:left="112" w:right="63"/>
        <w:jc w:val="both"/>
        <w:rPr>
          <w:rFonts w:ascii="Arial" w:hAnsi="Arial" w:cs="Arial"/>
          <w:sz w:val="24"/>
          <w:szCs w:val="24"/>
        </w:rPr>
      </w:pPr>
      <w:r w:rsidRPr="00BC2953">
        <w:rPr>
          <w:rFonts w:ascii="Arial" w:hAnsi="Arial" w:cs="Arial"/>
          <w:sz w:val="24"/>
          <w:szCs w:val="24"/>
        </w:rPr>
        <w:t>The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P</w:t>
      </w:r>
      <w:r w:rsidRPr="00BC2953">
        <w:rPr>
          <w:rFonts w:ascii="Arial" w:hAnsi="Arial" w:cs="Arial"/>
          <w:sz w:val="24"/>
          <w:szCs w:val="24"/>
        </w:rPr>
        <w:t>.E.</w:t>
      </w:r>
      <w:r w:rsidRPr="00BC2953">
        <w:rPr>
          <w:rFonts w:ascii="Arial" w:hAnsi="Arial" w:cs="Arial"/>
          <w:spacing w:val="-1"/>
          <w:sz w:val="24"/>
          <w:szCs w:val="24"/>
        </w:rPr>
        <w:t>O</w:t>
      </w:r>
      <w:r w:rsidRPr="00BC2953">
        <w:rPr>
          <w:rFonts w:ascii="Arial" w:hAnsi="Arial" w:cs="Arial"/>
          <w:sz w:val="24"/>
          <w:szCs w:val="24"/>
        </w:rPr>
        <w:t>.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S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holar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A</w:t>
      </w:r>
      <w:r w:rsidRPr="00BC2953">
        <w:rPr>
          <w:rFonts w:ascii="Arial" w:hAnsi="Arial" w:cs="Arial"/>
          <w:spacing w:val="-1"/>
          <w:sz w:val="24"/>
          <w:szCs w:val="24"/>
        </w:rPr>
        <w:t>wa</w:t>
      </w:r>
      <w:r w:rsidRPr="00BC2953">
        <w:rPr>
          <w:rFonts w:ascii="Arial" w:hAnsi="Arial" w:cs="Arial"/>
          <w:sz w:val="24"/>
          <w:szCs w:val="24"/>
        </w:rPr>
        <w:t>rds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(P</w:t>
      </w:r>
      <w:r w:rsidRPr="00BC2953">
        <w:rPr>
          <w:rFonts w:ascii="Arial" w:hAnsi="Arial" w:cs="Arial"/>
          <w:spacing w:val="1"/>
          <w:sz w:val="24"/>
          <w:szCs w:val="24"/>
        </w:rPr>
        <w:t>S</w:t>
      </w:r>
      <w:r w:rsidRPr="00BC2953">
        <w:rPr>
          <w:rFonts w:ascii="Arial" w:hAnsi="Arial" w:cs="Arial"/>
          <w:sz w:val="24"/>
          <w:szCs w:val="24"/>
        </w:rPr>
        <w:t>A)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w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 xml:space="preserve">re 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stabli</w:t>
      </w:r>
      <w:r w:rsidRPr="00BC2953">
        <w:rPr>
          <w:rFonts w:ascii="Arial" w:hAnsi="Arial" w:cs="Arial"/>
          <w:spacing w:val="1"/>
          <w:sz w:val="24"/>
          <w:szCs w:val="24"/>
        </w:rPr>
        <w:t>s</w:t>
      </w:r>
      <w:r w:rsidRPr="00BC2953">
        <w:rPr>
          <w:rFonts w:ascii="Arial" w:hAnsi="Arial" w:cs="Arial"/>
          <w:sz w:val="24"/>
          <w:szCs w:val="24"/>
        </w:rPr>
        <w:t>h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d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in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1991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to provide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s</w:t>
      </w:r>
      <w:r w:rsidRPr="00BC2953">
        <w:rPr>
          <w:rFonts w:ascii="Arial" w:hAnsi="Arial" w:cs="Arial"/>
          <w:spacing w:val="-2"/>
          <w:sz w:val="24"/>
          <w:szCs w:val="24"/>
        </w:rPr>
        <w:t>u</w:t>
      </w:r>
      <w:r w:rsidRPr="00BC2953">
        <w:rPr>
          <w:rFonts w:ascii="Arial" w:hAnsi="Arial" w:cs="Arial"/>
          <w:sz w:val="24"/>
          <w:szCs w:val="24"/>
        </w:rPr>
        <w:t>bstanti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me</w:t>
      </w:r>
      <w:r w:rsidRPr="00BC2953">
        <w:rPr>
          <w:rFonts w:ascii="Arial" w:hAnsi="Arial" w:cs="Arial"/>
          <w:spacing w:val="-1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i</w:t>
      </w:r>
      <w:r w:rsidRPr="00BC2953">
        <w:rPr>
          <w:rFonts w:ascii="Arial" w:hAnsi="Arial" w:cs="Arial"/>
          <w:spacing w:val="4"/>
          <w:sz w:val="24"/>
          <w:szCs w:val="24"/>
        </w:rPr>
        <w:t>t</w:t>
      </w:r>
      <w:r w:rsidRPr="00BC2953">
        <w:rPr>
          <w:rFonts w:ascii="Arial" w:hAnsi="Arial" w:cs="Arial"/>
          <w:spacing w:val="-1"/>
          <w:sz w:val="24"/>
          <w:szCs w:val="24"/>
        </w:rPr>
        <w:t>-</w:t>
      </w:r>
      <w:r w:rsidRPr="00BC2953">
        <w:rPr>
          <w:rFonts w:ascii="Arial" w:hAnsi="Arial" w:cs="Arial"/>
          <w:sz w:val="24"/>
          <w:szCs w:val="24"/>
        </w:rPr>
        <w:t>b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s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 xml:space="preserve">d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w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rds</w:t>
      </w:r>
      <w:r w:rsidRPr="00BC2953">
        <w:rPr>
          <w:rFonts w:ascii="Arial" w:hAnsi="Arial" w:cs="Arial"/>
          <w:spacing w:val="14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f</w:t>
      </w:r>
      <w:r w:rsidRPr="00BC2953">
        <w:rPr>
          <w:rFonts w:ascii="Arial" w:hAnsi="Arial" w:cs="Arial"/>
          <w:spacing w:val="1"/>
          <w:sz w:val="24"/>
          <w:szCs w:val="24"/>
        </w:rPr>
        <w:t>o</w:t>
      </w:r>
      <w:r w:rsidRPr="00BC2953">
        <w:rPr>
          <w:rFonts w:ascii="Arial" w:hAnsi="Arial" w:cs="Arial"/>
          <w:sz w:val="24"/>
          <w:szCs w:val="24"/>
        </w:rPr>
        <w:t>r</w:t>
      </w:r>
      <w:r w:rsidRPr="00BC2953">
        <w:rPr>
          <w:rFonts w:ascii="Arial" w:hAnsi="Arial" w:cs="Arial"/>
          <w:spacing w:val="1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wom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n</w:t>
      </w:r>
      <w:r w:rsidRPr="00BC2953">
        <w:rPr>
          <w:rFonts w:ascii="Arial" w:hAnsi="Arial" w:cs="Arial"/>
          <w:spacing w:val="14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of</w:t>
      </w:r>
      <w:r w:rsidRPr="00BC2953">
        <w:rPr>
          <w:rFonts w:ascii="Arial" w:hAnsi="Arial" w:cs="Arial"/>
          <w:spacing w:val="1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the</w:t>
      </w:r>
      <w:r w:rsidRPr="00BC2953">
        <w:rPr>
          <w:rFonts w:ascii="Arial" w:hAnsi="Arial" w:cs="Arial"/>
          <w:spacing w:val="16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United</w:t>
      </w:r>
      <w:r w:rsidRPr="00BC2953">
        <w:rPr>
          <w:rFonts w:ascii="Arial" w:hAnsi="Arial" w:cs="Arial"/>
          <w:spacing w:val="14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S</w:t>
      </w:r>
      <w:r w:rsidRPr="00BC2953">
        <w:rPr>
          <w:rFonts w:ascii="Arial" w:hAnsi="Arial" w:cs="Arial"/>
          <w:sz w:val="24"/>
          <w:szCs w:val="24"/>
        </w:rPr>
        <w:t>tat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s</w:t>
      </w:r>
      <w:r w:rsidRPr="00BC2953">
        <w:rPr>
          <w:rFonts w:ascii="Arial" w:hAnsi="Arial" w:cs="Arial"/>
          <w:spacing w:val="14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nd</w:t>
      </w:r>
      <w:r w:rsidRPr="00BC2953">
        <w:rPr>
          <w:rFonts w:ascii="Arial" w:hAnsi="Arial" w:cs="Arial"/>
          <w:spacing w:val="14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C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da</w:t>
      </w:r>
      <w:r w:rsidRPr="00BC2953">
        <w:rPr>
          <w:rFonts w:ascii="Arial" w:hAnsi="Arial" w:cs="Arial"/>
          <w:spacing w:val="1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who</w:t>
      </w:r>
      <w:r w:rsidRPr="00BC2953">
        <w:rPr>
          <w:rFonts w:ascii="Arial" w:hAnsi="Arial" w:cs="Arial"/>
          <w:spacing w:val="14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re</w:t>
      </w:r>
      <w:r w:rsidRPr="00BC2953">
        <w:rPr>
          <w:rFonts w:ascii="Arial" w:hAnsi="Arial" w:cs="Arial"/>
          <w:spacing w:val="1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p</w:t>
      </w:r>
      <w:r w:rsidRPr="00BC2953">
        <w:rPr>
          <w:rFonts w:ascii="Arial" w:hAnsi="Arial" w:cs="Arial"/>
          <w:spacing w:val="2"/>
          <w:sz w:val="24"/>
          <w:szCs w:val="24"/>
        </w:rPr>
        <w:t>u</w:t>
      </w:r>
      <w:r w:rsidRPr="00BC2953">
        <w:rPr>
          <w:rFonts w:ascii="Arial" w:hAnsi="Arial" w:cs="Arial"/>
          <w:sz w:val="24"/>
          <w:szCs w:val="24"/>
        </w:rPr>
        <w:t>rsuing</w:t>
      </w:r>
      <w:r w:rsidRPr="00BC2953">
        <w:rPr>
          <w:rFonts w:ascii="Arial" w:hAnsi="Arial" w:cs="Arial"/>
          <w:spacing w:val="1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a</w:t>
      </w:r>
      <w:r w:rsidRPr="00BC2953">
        <w:rPr>
          <w:rFonts w:ascii="Arial" w:hAnsi="Arial" w:cs="Arial"/>
          <w:spacing w:val="13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2"/>
          <w:sz w:val="24"/>
          <w:szCs w:val="24"/>
        </w:rPr>
        <w:t>d</w:t>
      </w:r>
      <w:r w:rsidRPr="00BC2953">
        <w:rPr>
          <w:rFonts w:ascii="Arial" w:hAnsi="Arial" w:cs="Arial"/>
          <w:sz w:val="24"/>
          <w:szCs w:val="24"/>
        </w:rPr>
        <w:t>o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tor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pacing w:val="7"/>
          <w:sz w:val="24"/>
          <w:szCs w:val="24"/>
        </w:rPr>
        <w:t>l</w:t>
      </w:r>
      <w:r w:rsidRPr="00BC2953">
        <w:rPr>
          <w:rFonts w:ascii="Arial" w:hAnsi="Arial" w:cs="Arial"/>
          <w:spacing w:val="-1"/>
          <w:sz w:val="24"/>
          <w:szCs w:val="24"/>
        </w:rPr>
        <w:t>-</w:t>
      </w:r>
      <w:r w:rsidRPr="00BC2953">
        <w:rPr>
          <w:rFonts w:ascii="Arial" w:hAnsi="Arial" w:cs="Arial"/>
          <w:sz w:val="24"/>
          <w:szCs w:val="24"/>
        </w:rPr>
        <w:t>le</w:t>
      </w:r>
      <w:r w:rsidRPr="00BC2953">
        <w:rPr>
          <w:rFonts w:ascii="Arial" w:hAnsi="Arial" w:cs="Arial"/>
          <w:spacing w:val="2"/>
          <w:sz w:val="24"/>
          <w:szCs w:val="24"/>
        </w:rPr>
        <w:t>v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15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d</w:t>
      </w:r>
      <w:r w:rsidRPr="00BC2953">
        <w:rPr>
          <w:rFonts w:ascii="Arial" w:hAnsi="Arial" w:cs="Arial"/>
          <w:spacing w:val="1"/>
          <w:sz w:val="24"/>
          <w:szCs w:val="24"/>
        </w:rPr>
        <w:t>e</w:t>
      </w:r>
      <w:r w:rsidRPr="00BC2953">
        <w:rPr>
          <w:rFonts w:ascii="Arial" w:hAnsi="Arial" w:cs="Arial"/>
          <w:spacing w:val="-2"/>
          <w:sz w:val="24"/>
          <w:szCs w:val="24"/>
        </w:rPr>
        <w:t>g</w:t>
      </w:r>
      <w:r w:rsidRPr="00BC2953">
        <w:rPr>
          <w:rFonts w:ascii="Arial" w:hAnsi="Arial" w:cs="Arial"/>
          <w:sz w:val="24"/>
          <w:szCs w:val="24"/>
        </w:rPr>
        <w:t>ree</w:t>
      </w:r>
      <w:r w:rsidRPr="00BC2953">
        <w:rPr>
          <w:rFonts w:ascii="Arial" w:hAnsi="Arial" w:cs="Arial"/>
          <w:spacing w:val="13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 xml:space="preserve">t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</w:t>
      </w:r>
      <w:r w:rsidRPr="00BC2953">
        <w:rPr>
          <w:rFonts w:ascii="Arial" w:hAnsi="Arial" w:cs="Arial"/>
          <w:spacing w:val="16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pacing w:val="1"/>
          <w:sz w:val="24"/>
          <w:szCs w:val="24"/>
        </w:rPr>
        <w:t>c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r</w:t>
      </w:r>
      <w:r w:rsidRPr="00BC2953">
        <w:rPr>
          <w:rFonts w:ascii="Arial" w:hAnsi="Arial" w:cs="Arial"/>
          <w:spacing w:val="-2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di</w:t>
      </w:r>
      <w:r w:rsidRPr="00BC2953">
        <w:rPr>
          <w:rFonts w:ascii="Arial" w:hAnsi="Arial" w:cs="Arial"/>
          <w:spacing w:val="1"/>
          <w:sz w:val="24"/>
          <w:szCs w:val="24"/>
        </w:rPr>
        <w:t>t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d</w:t>
      </w:r>
      <w:r w:rsidRPr="00BC2953">
        <w:rPr>
          <w:rFonts w:ascii="Arial" w:hAnsi="Arial" w:cs="Arial"/>
          <w:spacing w:val="18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ol</w:t>
      </w:r>
      <w:r w:rsidRPr="00BC2953">
        <w:rPr>
          <w:rFonts w:ascii="Arial" w:hAnsi="Arial" w:cs="Arial"/>
          <w:spacing w:val="1"/>
          <w:sz w:val="24"/>
          <w:szCs w:val="24"/>
        </w:rPr>
        <w:t>le</w:t>
      </w:r>
      <w:r w:rsidRPr="00BC2953">
        <w:rPr>
          <w:rFonts w:ascii="Arial" w:hAnsi="Arial" w:cs="Arial"/>
          <w:spacing w:val="-2"/>
          <w:sz w:val="24"/>
          <w:szCs w:val="24"/>
        </w:rPr>
        <w:t>g</w:t>
      </w:r>
      <w:r w:rsidRPr="00BC2953">
        <w:rPr>
          <w:rFonts w:ascii="Arial" w:hAnsi="Arial" w:cs="Arial"/>
          <w:sz w:val="24"/>
          <w:szCs w:val="24"/>
        </w:rPr>
        <w:t>e</w:t>
      </w:r>
      <w:r w:rsidRPr="00BC2953">
        <w:rPr>
          <w:rFonts w:ascii="Arial" w:hAnsi="Arial" w:cs="Arial"/>
          <w:spacing w:val="15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or</w:t>
      </w:r>
      <w:r w:rsidRPr="00BC2953">
        <w:rPr>
          <w:rFonts w:ascii="Arial" w:hAnsi="Arial" w:cs="Arial"/>
          <w:spacing w:val="17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unive</w:t>
      </w:r>
      <w:r w:rsidRPr="00BC2953">
        <w:rPr>
          <w:rFonts w:ascii="Arial" w:hAnsi="Arial" w:cs="Arial"/>
          <w:spacing w:val="-1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si</w:t>
      </w:r>
      <w:r w:rsidRPr="00BC2953">
        <w:rPr>
          <w:rFonts w:ascii="Arial" w:hAnsi="Arial" w:cs="Arial"/>
          <w:spacing w:val="3"/>
          <w:sz w:val="24"/>
          <w:szCs w:val="24"/>
        </w:rPr>
        <w:t>t</w:t>
      </w:r>
      <w:r w:rsidRPr="00BC2953">
        <w:rPr>
          <w:rFonts w:ascii="Arial" w:hAnsi="Arial" w:cs="Arial"/>
          <w:spacing w:val="-5"/>
          <w:sz w:val="24"/>
          <w:szCs w:val="24"/>
        </w:rPr>
        <w:t>y</w:t>
      </w:r>
      <w:r w:rsidRPr="00BC2953">
        <w:rPr>
          <w:rFonts w:ascii="Arial" w:hAnsi="Arial" w:cs="Arial"/>
          <w:sz w:val="24"/>
          <w:szCs w:val="24"/>
        </w:rPr>
        <w:t xml:space="preserve">.   </w:t>
      </w:r>
      <w:r w:rsidRPr="00BC2953">
        <w:rPr>
          <w:rFonts w:ascii="Arial" w:hAnsi="Arial" w:cs="Arial"/>
          <w:spacing w:val="1"/>
          <w:sz w:val="24"/>
          <w:szCs w:val="24"/>
        </w:rPr>
        <w:t>S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holar</w:t>
      </w:r>
      <w:r w:rsidRPr="00BC2953">
        <w:rPr>
          <w:rFonts w:ascii="Arial" w:hAnsi="Arial" w:cs="Arial"/>
          <w:spacing w:val="17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2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w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rds</w:t>
      </w:r>
      <w:r w:rsidRPr="00BC2953">
        <w:rPr>
          <w:rFonts w:ascii="Arial" w:hAnsi="Arial" w:cs="Arial"/>
          <w:spacing w:val="15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re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ip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nts</w:t>
      </w:r>
      <w:r w:rsidRPr="00BC2953">
        <w:rPr>
          <w:rFonts w:ascii="Arial" w:hAnsi="Arial" w:cs="Arial"/>
          <w:spacing w:val="16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pacing w:val="1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e</w:t>
      </w:r>
      <w:r w:rsidRPr="00BC2953">
        <w:rPr>
          <w:rFonts w:ascii="Arial" w:hAnsi="Arial" w:cs="Arial"/>
          <w:spacing w:val="15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a</w:t>
      </w:r>
      <w:r w:rsidRPr="00BC2953">
        <w:rPr>
          <w:rFonts w:ascii="Arial" w:hAnsi="Arial" w:cs="Arial"/>
          <w:spacing w:val="15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2"/>
          <w:sz w:val="24"/>
          <w:szCs w:val="24"/>
        </w:rPr>
        <w:t>s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le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t</w:t>
      </w:r>
      <w:r w:rsidRPr="00BC2953">
        <w:rPr>
          <w:rFonts w:ascii="Arial" w:hAnsi="Arial" w:cs="Arial"/>
          <w:spacing w:val="18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2"/>
          <w:sz w:val="24"/>
          <w:szCs w:val="24"/>
        </w:rPr>
        <w:t>g</w:t>
      </w:r>
      <w:r w:rsidRPr="00BC2953">
        <w:rPr>
          <w:rFonts w:ascii="Arial" w:hAnsi="Arial" w:cs="Arial"/>
          <w:sz w:val="24"/>
          <w:szCs w:val="24"/>
        </w:rPr>
        <w:t>roup</w:t>
      </w:r>
      <w:r w:rsidRPr="00BC2953">
        <w:rPr>
          <w:rFonts w:ascii="Arial" w:hAnsi="Arial" w:cs="Arial"/>
          <w:spacing w:val="15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of</w:t>
      </w:r>
      <w:r w:rsidRPr="00BC2953">
        <w:rPr>
          <w:rFonts w:ascii="Arial" w:hAnsi="Arial" w:cs="Arial"/>
          <w:spacing w:val="15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2"/>
          <w:sz w:val="24"/>
          <w:szCs w:val="24"/>
        </w:rPr>
        <w:t>w</w:t>
      </w:r>
      <w:r w:rsidRPr="00BC2953">
        <w:rPr>
          <w:rFonts w:ascii="Arial" w:hAnsi="Arial" w:cs="Arial"/>
          <w:sz w:val="24"/>
          <w:szCs w:val="24"/>
        </w:rPr>
        <w:t>o</w:t>
      </w:r>
      <w:r w:rsidRPr="00BC2953">
        <w:rPr>
          <w:rFonts w:ascii="Arial" w:hAnsi="Arial" w:cs="Arial"/>
          <w:spacing w:val="5"/>
          <w:sz w:val="24"/>
          <w:szCs w:val="24"/>
        </w:rPr>
        <w:t>m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 xml:space="preserve">n 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hos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n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for their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h</w:t>
      </w:r>
      <w:r w:rsidRPr="00BC2953">
        <w:rPr>
          <w:rFonts w:ascii="Arial" w:hAnsi="Arial" w:cs="Arial"/>
          <w:spacing w:val="3"/>
          <w:sz w:val="24"/>
          <w:szCs w:val="24"/>
        </w:rPr>
        <w:t>i</w:t>
      </w:r>
      <w:r w:rsidRPr="00BC2953">
        <w:rPr>
          <w:rFonts w:ascii="Arial" w:hAnsi="Arial" w:cs="Arial"/>
          <w:spacing w:val="-2"/>
          <w:sz w:val="24"/>
          <w:szCs w:val="24"/>
        </w:rPr>
        <w:t>g</w:t>
      </w:r>
      <w:r w:rsidRPr="00BC2953">
        <w:rPr>
          <w:rFonts w:ascii="Arial" w:hAnsi="Arial" w:cs="Arial"/>
          <w:sz w:val="24"/>
          <w:szCs w:val="24"/>
        </w:rPr>
        <w:t>h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2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v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of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aca</w:t>
      </w:r>
      <w:r w:rsidRPr="00BC2953">
        <w:rPr>
          <w:rFonts w:ascii="Arial" w:hAnsi="Arial" w:cs="Arial"/>
          <w:spacing w:val="2"/>
          <w:sz w:val="24"/>
          <w:szCs w:val="24"/>
        </w:rPr>
        <w:t>d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m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z w:val="24"/>
          <w:szCs w:val="24"/>
        </w:rPr>
        <w:t>c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ac</w:t>
      </w:r>
      <w:r w:rsidRPr="00BC2953">
        <w:rPr>
          <w:rFonts w:ascii="Arial" w:hAnsi="Arial" w:cs="Arial"/>
          <w:sz w:val="24"/>
          <w:szCs w:val="24"/>
        </w:rPr>
        <w:t>hie</w:t>
      </w:r>
      <w:r w:rsidRPr="00BC2953">
        <w:rPr>
          <w:rFonts w:ascii="Arial" w:hAnsi="Arial" w:cs="Arial"/>
          <w:spacing w:val="2"/>
          <w:sz w:val="24"/>
          <w:szCs w:val="24"/>
        </w:rPr>
        <w:t>v</w:t>
      </w:r>
      <w:r w:rsidRPr="00BC2953">
        <w:rPr>
          <w:rFonts w:ascii="Arial" w:hAnsi="Arial" w:cs="Arial"/>
          <w:spacing w:val="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ment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nd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their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potential</w:t>
      </w:r>
      <w:r w:rsidRPr="00BC2953">
        <w:rPr>
          <w:rFonts w:ascii="Arial" w:hAnsi="Arial" w:cs="Arial"/>
          <w:spacing w:val="7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for h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ving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a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posit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z w:val="24"/>
          <w:szCs w:val="24"/>
        </w:rPr>
        <w:t>ve i</w:t>
      </w:r>
      <w:r w:rsidRPr="00BC2953">
        <w:rPr>
          <w:rFonts w:ascii="Arial" w:hAnsi="Arial" w:cs="Arial"/>
          <w:spacing w:val="1"/>
          <w:sz w:val="24"/>
          <w:szCs w:val="24"/>
        </w:rPr>
        <w:t>m</w:t>
      </w:r>
      <w:r w:rsidRPr="00BC2953">
        <w:rPr>
          <w:rFonts w:ascii="Arial" w:hAnsi="Arial" w:cs="Arial"/>
          <w:sz w:val="24"/>
          <w:szCs w:val="24"/>
        </w:rPr>
        <w:t>p</w:t>
      </w:r>
      <w:r w:rsidRPr="00BC2953">
        <w:rPr>
          <w:rFonts w:ascii="Arial" w:hAnsi="Arial" w:cs="Arial"/>
          <w:spacing w:val="-1"/>
          <w:sz w:val="24"/>
          <w:szCs w:val="24"/>
        </w:rPr>
        <w:t>ac</w:t>
      </w:r>
      <w:r w:rsidRPr="00BC2953">
        <w:rPr>
          <w:rFonts w:ascii="Arial" w:hAnsi="Arial" w:cs="Arial"/>
          <w:sz w:val="24"/>
          <w:szCs w:val="24"/>
        </w:rPr>
        <w:t>t on so</w:t>
      </w:r>
      <w:r w:rsidRPr="00BC2953">
        <w:rPr>
          <w:rFonts w:ascii="Arial" w:hAnsi="Arial" w:cs="Arial"/>
          <w:spacing w:val="-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ie</w:t>
      </w:r>
      <w:r w:rsidRPr="00BC2953">
        <w:rPr>
          <w:rFonts w:ascii="Arial" w:hAnsi="Arial" w:cs="Arial"/>
          <w:spacing w:val="2"/>
          <w:sz w:val="24"/>
          <w:szCs w:val="24"/>
        </w:rPr>
        <w:t>t</w:t>
      </w:r>
      <w:r w:rsidRPr="00BC2953">
        <w:rPr>
          <w:rFonts w:ascii="Arial" w:hAnsi="Arial" w:cs="Arial"/>
          <w:spacing w:val="-5"/>
          <w:sz w:val="24"/>
          <w:szCs w:val="24"/>
        </w:rPr>
        <w:t>y</w:t>
      </w:r>
      <w:r w:rsidRPr="00BC2953">
        <w:rPr>
          <w:rFonts w:ascii="Arial" w:hAnsi="Arial" w:cs="Arial"/>
          <w:sz w:val="24"/>
          <w:szCs w:val="24"/>
        </w:rPr>
        <w:t>.</w:t>
      </w:r>
    </w:p>
    <w:p w:rsidR="008A4C56" w:rsidRPr="00BC2953" w:rsidRDefault="008A4C56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A4C56" w:rsidRPr="00BC2953" w:rsidRDefault="003744FB">
      <w:pPr>
        <w:ind w:left="112" w:right="70"/>
        <w:jc w:val="both"/>
        <w:rPr>
          <w:rFonts w:ascii="Arial" w:hAnsi="Arial" w:cs="Arial"/>
          <w:sz w:val="24"/>
          <w:szCs w:val="24"/>
        </w:rPr>
      </w:pPr>
      <w:r w:rsidRPr="00BC2953">
        <w:rPr>
          <w:rFonts w:ascii="Arial" w:hAnsi="Arial" w:cs="Arial"/>
          <w:sz w:val="24"/>
          <w:szCs w:val="24"/>
        </w:rPr>
        <w:t>The</w:t>
      </w:r>
      <w:r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P</w:t>
      </w:r>
      <w:r w:rsidRPr="00BC2953">
        <w:rPr>
          <w:rFonts w:ascii="Arial" w:hAnsi="Arial" w:cs="Arial"/>
          <w:sz w:val="24"/>
          <w:szCs w:val="24"/>
        </w:rPr>
        <w:t>.E.</w:t>
      </w:r>
      <w:r w:rsidRPr="00BC2953">
        <w:rPr>
          <w:rFonts w:ascii="Arial" w:hAnsi="Arial" w:cs="Arial"/>
          <w:spacing w:val="-1"/>
          <w:sz w:val="24"/>
          <w:szCs w:val="24"/>
        </w:rPr>
        <w:t>O</w:t>
      </w:r>
      <w:r w:rsidRPr="00BC2953">
        <w:rPr>
          <w:rFonts w:ascii="Arial" w:hAnsi="Arial" w:cs="Arial"/>
          <w:sz w:val="24"/>
          <w:szCs w:val="24"/>
        </w:rPr>
        <w:t>.</w:t>
      </w:r>
      <w:r w:rsidRPr="00BC2953">
        <w:rPr>
          <w:rFonts w:ascii="Arial" w:hAnsi="Arial" w:cs="Arial"/>
          <w:spacing w:val="4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S</w:t>
      </w:r>
      <w:r w:rsidRPr="00BC2953">
        <w:rPr>
          <w:rFonts w:ascii="Arial" w:hAnsi="Arial" w:cs="Arial"/>
          <w:sz w:val="24"/>
          <w:szCs w:val="24"/>
        </w:rPr>
        <w:t>is</w:t>
      </w:r>
      <w:r w:rsidRPr="00BC2953">
        <w:rPr>
          <w:rFonts w:ascii="Arial" w:hAnsi="Arial" w:cs="Arial"/>
          <w:spacing w:val="1"/>
          <w:sz w:val="24"/>
          <w:szCs w:val="24"/>
        </w:rPr>
        <w:t>t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rhoo</w:t>
      </w:r>
      <w:r w:rsidRPr="00BC2953">
        <w:rPr>
          <w:rFonts w:ascii="Arial" w:hAnsi="Arial" w:cs="Arial"/>
          <w:spacing w:val="-1"/>
          <w:sz w:val="24"/>
          <w:szCs w:val="24"/>
        </w:rPr>
        <w:t>d</w:t>
      </w:r>
      <w:r w:rsidRPr="00BC2953">
        <w:rPr>
          <w:rFonts w:ascii="Arial" w:hAnsi="Arial" w:cs="Arial"/>
          <w:sz w:val="24"/>
          <w:szCs w:val="24"/>
        </w:rPr>
        <w:t>,</w:t>
      </w:r>
      <w:r w:rsidRPr="00BC2953">
        <w:rPr>
          <w:rFonts w:ascii="Arial" w:hAnsi="Arial" w:cs="Arial"/>
          <w:spacing w:val="7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f</w:t>
      </w:r>
      <w:r w:rsidRPr="00BC2953">
        <w:rPr>
          <w:rFonts w:ascii="Arial" w:hAnsi="Arial" w:cs="Arial"/>
          <w:sz w:val="24"/>
          <w:szCs w:val="24"/>
        </w:rPr>
        <w:t>ound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d</w:t>
      </w:r>
      <w:r w:rsidRPr="00BC2953">
        <w:rPr>
          <w:rFonts w:ascii="Arial" w:hAnsi="Arial" w:cs="Arial"/>
          <w:spacing w:val="4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2"/>
          <w:sz w:val="24"/>
          <w:szCs w:val="24"/>
        </w:rPr>
        <w:t>J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nu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pacing w:val="4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y 21,</w:t>
      </w:r>
      <w:r w:rsidRPr="00BC2953">
        <w:rPr>
          <w:rFonts w:ascii="Arial" w:hAnsi="Arial" w:cs="Arial"/>
          <w:spacing w:val="4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18</w:t>
      </w:r>
      <w:r w:rsidRPr="00BC2953">
        <w:rPr>
          <w:rFonts w:ascii="Arial" w:hAnsi="Arial" w:cs="Arial"/>
          <w:spacing w:val="2"/>
          <w:sz w:val="24"/>
          <w:szCs w:val="24"/>
        </w:rPr>
        <w:t>6</w:t>
      </w:r>
      <w:r w:rsidRPr="00BC2953">
        <w:rPr>
          <w:rFonts w:ascii="Arial" w:hAnsi="Arial" w:cs="Arial"/>
          <w:sz w:val="24"/>
          <w:szCs w:val="24"/>
        </w:rPr>
        <w:t>9,</w:t>
      </w:r>
      <w:r w:rsidRPr="00BC2953">
        <w:rPr>
          <w:rFonts w:ascii="Arial" w:hAnsi="Arial" w:cs="Arial"/>
          <w:spacing w:val="4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t</w:t>
      </w:r>
      <w:r w:rsidRPr="00BC2953">
        <w:rPr>
          <w:rFonts w:ascii="Arial" w:hAnsi="Arial" w:cs="Arial"/>
          <w:spacing w:val="7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3"/>
          <w:sz w:val="24"/>
          <w:szCs w:val="24"/>
        </w:rPr>
        <w:t>I</w:t>
      </w:r>
      <w:r w:rsidRPr="00BC2953">
        <w:rPr>
          <w:rFonts w:ascii="Arial" w:hAnsi="Arial" w:cs="Arial"/>
          <w:sz w:val="24"/>
          <w:szCs w:val="24"/>
        </w:rPr>
        <w:t>o</w:t>
      </w:r>
      <w:r w:rsidRPr="00BC2953">
        <w:rPr>
          <w:rFonts w:ascii="Arial" w:hAnsi="Arial" w:cs="Arial"/>
          <w:spacing w:val="2"/>
          <w:sz w:val="24"/>
          <w:szCs w:val="24"/>
        </w:rPr>
        <w:t>w</w:t>
      </w:r>
      <w:r w:rsidRPr="00BC2953">
        <w:rPr>
          <w:rFonts w:ascii="Arial" w:hAnsi="Arial" w:cs="Arial"/>
          <w:sz w:val="24"/>
          <w:szCs w:val="24"/>
        </w:rPr>
        <w:t>a</w:t>
      </w:r>
      <w:r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W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sl</w:t>
      </w:r>
      <w:r w:rsidRPr="00BC2953">
        <w:rPr>
          <w:rFonts w:ascii="Arial" w:hAnsi="Arial" w:cs="Arial"/>
          <w:spacing w:val="4"/>
          <w:sz w:val="24"/>
          <w:szCs w:val="24"/>
        </w:rPr>
        <w:t>e</w:t>
      </w:r>
      <w:r w:rsidRPr="00BC2953">
        <w:rPr>
          <w:rFonts w:ascii="Arial" w:hAnsi="Arial" w:cs="Arial"/>
          <w:spacing w:val="-5"/>
          <w:sz w:val="24"/>
          <w:szCs w:val="24"/>
        </w:rPr>
        <w:t>y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</w:t>
      </w:r>
      <w:r w:rsidRPr="00BC2953">
        <w:rPr>
          <w:rFonts w:ascii="Arial" w:hAnsi="Arial" w:cs="Arial"/>
          <w:spacing w:val="7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Col</w:t>
      </w:r>
      <w:r w:rsidRPr="00BC2953">
        <w:rPr>
          <w:rFonts w:ascii="Arial" w:hAnsi="Arial" w:cs="Arial"/>
          <w:spacing w:val="1"/>
          <w:sz w:val="24"/>
          <w:szCs w:val="24"/>
        </w:rPr>
        <w:t>l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g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,</w:t>
      </w:r>
      <w:r w:rsidRPr="00BC2953">
        <w:rPr>
          <w:rFonts w:ascii="Arial" w:hAnsi="Arial" w:cs="Arial"/>
          <w:spacing w:val="4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Mount</w:t>
      </w:r>
      <w:r w:rsidRPr="00BC2953">
        <w:rPr>
          <w:rFonts w:ascii="Arial" w:hAnsi="Arial" w:cs="Arial"/>
          <w:spacing w:val="5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P</w:t>
      </w:r>
      <w:r w:rsidRPr="00BC2953">
        <w:rPr>
          <w:rFonts w:ascii="Arial" w:hAnsi="Arial" w:cs="Arial"/>
          <w:sz w:val="24"/>
          <w:szCs w:val="24"/>
        </w:rPr>
        <w:t>le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s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 xml:space="preserve">nt, </w:t>
      </w:r>
      <w:r w:rsidRPr="00BC2953">
        <w:rPr>
          <w:rFonts w:ascii="Arial" w:hAnsi="Arial" w:cs="Arial"/>
          <w:spacing w:val="-3"/>
          <w:sz w:val="24"/>
          <w:szCs w:val="24"/>
        </w:rPr>
        <w:t>I</w:t>
      </w:r>
      <w:r w:rsidRPr="00BC2953">
        <w:rPr>
          <w:rFonts w:ascii="Arial" w:hAnsi="Arial" w:cs="Arial"/>
          <w:spacing w:val="2"/>
          <w:sz w:val="24"/>
          <w:szCs w:val="24"/>
        </w:rPr>
        <w:t>o</w:t>
      </w:r>
      <w:r w:rsidRPr="00BC2953">
        <w:rPr>
          <w:rFonts w:ascii="Arial" w:hAnsi="Arial" w:cs="Arial"/>
          <w:sz w:val="24"/>
          <w:szCs w:val="24"/>
        </w:rPr>
        <w:t>w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,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is</w:t>
      </w:r>
      <w:r w:rsidRPr="00BC2953">
        <w:rPr>
          <w:rFonts w:ascii="Arial" w:hAnsi="Arial" w:cs="Arial"/>
          <w:spacing w:val="4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a phi</w:t>
      </w:r>
      <w:r w:rsidRPr="00BC2953">
        <w:rPr>
          <w:rFonts w:ascii="Arial" w:hAnsi="Arial" w:cs="Arial"/>
          <w:spacing w:val="1"/>
          <w:sz w:val="24"/>
          <w:szCs w:val="24"/>
        </w:rPr>
        <w:t>l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nthropic</w:t>
      </w:r>
      <w:r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du</w:t>
      </w:r>
      <w:r w:rsidRPr="00BC2953">
        <w:rPr>
          <w:rFonts w:ascii="Arial" w:hAnsi="Arial" w:cs="Arial"/>
          <w:spacing w:val="-1"/>
          <w:sz w:val="24"/>
          <w:szCs w:val="24"/>
        </w:rPr>
        <w:t>ca</w:t>
      </w:r>
      <w:r w:rsidRPr="00BC2953">
        <w:rPr>
          <w:rFonts w:ascii="Arial" w:hAnsi="Arial" w:cs="Arial"/>
          <w:sz w:val="24"/>
          <w:szCs w:val="24"/>
        </w:rPr>
        <w:t>t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z w:val="24"/>
          <w:szCs w:val="24"/>
        </w:rPr>
        <w:t>on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o</w:t>
      </w:r>
      <w:r w:rsidRPr="00BC2953">
        <w:rPr>
          <w:rFonts w:ascii="Arial" w:hAnsi="Arial" w:cs="Arial"/>
          <w:spacing w:val="1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g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ni</w:t>
      </w:r>
      <w:r w:rsidRPr="00BC2953">
        <w:rPr>
          <w:rFonts w:ascii="Arial" w:hAnsi="Arial" w:cs="Arial"/>
          <w:spacing w:val="2"/>
          <w:sz w:val="24"/>
          <w:szCs w:val="24"/>
        </w:rPr>
        <w:t>z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t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pacing w:val="3"/>
          <w:sz w:val="24"/>
          <w:szCs w:val="24"/>
        </w:rPr>
        <w:t>o</w:t>
      </w:r>
      <w:r w:rsidRPr="00BC2953">
        <w:rPr>
          <w:rFonts w:ascii="Arial" w:hAnsi="Arial" w:cs="Arial"/>
          <w:sz w:val="24"/>
          <w:szCs w:val="24"/>
        </w:rPr>
        <w:t>n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d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dic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ted</w:t>
      </w:r>
      <w:r w:rsidRPr="00BC2953">
        <w:rPr>
          <w:rFonts w:ascii="Arial" w:hAnsi="Arial" w:cs="Arial"/>
          <w:spacing w:val="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to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supporting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hi</w:t>
      </w:r>
      <w:r w:rsidRPr="00BC2953">
        <w:rPr>
          <w:rFonts w:ascii="Arial" w:hAnsi="Arial" w:cs="Arial"/>
          <w:spacing w:val="-2"/>
          <w:sz w:val="24"/>
          <w:szCs w:val="24"/>
        </w:rPr>
        <w:t>g</w:t>
      </w:r>
      <w:r w:rsidRPr="00BC2953">
        <w:rPr>
          <w:rFonts w:ascii="Arial" w:hAnsi="Arial" w:cs="Arial"/>
          <w:sz w:val="24"/>
          <w:szCs w:val="24"/>
        </w:rPr>
        <w:t>h</w:t>
      </w:r>
      <w:r w:rsidRPr="00BC2953">
        <w:rPr>
          <w:rFonts w:ascii="Arial" w:hAnsi="Arial" w:cs="Arial"/>
          <w:spacing w:val="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 xml:space="preserve">r 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d</w:t>
      </w:r>
      <w:r w:rsidRPr="00BC2953">
        <w:rPr>
          <w:rFonts w:ascii="Arial" w:hAnsi="Arial" w:cs="Arial"/>
          <w:spacing w:val="2"/>
          <w:sz w:val="24"/>
          <w:szCs w:val="24"/>
        </w:rPr>
        <w:t>u</w:t>
      </w:r>
      <w:r w:rsidRPr="00BC2953">
        <w:rPr>
          <w:rFonts w:ascii="Arial" w:hAnsi="Arial" w:cs="Arial"/>
          <w:spacing w:val="-1"/>
          <w:sz w:val="24"/>
          <w:szCs w:val="24"/>
        </w:rPr>
        <w:t>ca</w:t>
      </w:r>
      <w:r w:rsidRPr="00BC2953">
        <w:rPr>
          <w:rFonts w:ascii="Arial" w:hAnsi="Arial" w:cs="Arial"/>
          <w:sz w:val="24"/>
          <w:szCs w:val="24"/>
        </w:rPr>
        <w:t>t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z w:val="24"/>
          <w:szCs w:val="24"/>
        </w:rPr>
        <w:t>on</w:t>
      </w:r>
      <w:r w:rsidRPr="00BC2953">
        <w:rPr>
          <w:rFonts w:ascii="Arial" w:hAnsi="Arial" w:cs="Arial"/>
          <w:spacing w:val="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f</w:t>
      </w:r>
      <w:r w:rsidRPr="00BC2953">
        <w:rPr>
          <w:rFonts w:ascii="Arial" w:hAnsi="Arial" w:cs="Arial"/>
          <w:spacing w:val="1"/>
          <w:sz w:val="24"/>
          <w:szCs w:val="24"/>
        </w:rPr>
        <w:t>o</w:t>
      </w:r>
      <w:r w:rsidRPr="00BC2953">
        <w:rPr>
          <w:rFonts w:ascii="Arial" w:hAnsi="Arial" w:cs="Arial"/>
          <w:sz w:val="24"/>
          <w:szCs w:val="24"/>
        </w:rPr>
        <w:t>r wom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n.</w:t>
      </w:r>
      <w:r w:rsidRPr="00BC2953">
        <w:rPr>
          <w:rFonts w:ascii="Arial" w:hAnsi="Arial" w:cs="Arial"/>
          <w:spacing w:val="4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Th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pacing w:val="1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e</w:t>
      </w:r>
      <w:r w:rsidRPr="00BC2953">
        <w:rPr>
          <w:rFonts w:ascii="Arial" w:hAnsi="Arial" w:cs="Arial"/>
          <w:spacing w:val="42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re</w:t>
      </w:r>
      <w:r w:rsidRPr="00BC2953">
        <w:rPr>
          <w:rFonts w:ascii="Arial" w:hAnsi="Arial" w:cs="Arial"/>
          <w:spacing w:val="44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pp</w:t>
      </w:r>
      <w:r w:rsidRPr="00BC2953">
        <w:rPr>
          <w:rFonts w:ascii="Arial" w:hAnsi="Arial" w:cs="Arial"/>
          <w:spacing w:val="1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o</w:t>
      </w:r>
      <w:r w:rsidRPr="00BC2953">
        <w:rPr>
          <w:rFonts w:ascii="Arial" w:hAnsi="Arial" w:cs="Arial"/>
          <w:spacing w:val="2"/>
          <w:sz w:val="24"/>
          <w:szCs w:val="24"/>
        </w:rPr>
        <w:t>x</w:t>
      </w:r>
      <w:r w:rsidRPr="00BC2953">
        <w:rPr>
          <w:rFonts w:ascii="Arial" w:hAnsi="Arial" w:cs="Arial"/>
          <w:sz w:val="24"/>
          <w:szCs w:val="24"/>
        </w:rPr>
        <w:t>i</w:t>
      </w:r>
      <w:r w:rsidRPr="00BC2953">
        <w:rPr>
          <w:rFonts w:ascii="Arial" w:hAnsi="Arial" w:cs="Arial"/>
          <w:spacing w:val="1"/>
          <w:sz w:val="24"/>
          <w:szCs w:val="24"/>
        </w:rPr>
        <w:t>m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te</w:t>
      </w:r>
      <w:r w:rsidRPr="00BC2953">
        <w:rPr>
          <w:rFonts w:ascii="Arial" w:hAnsi="Arial" w:cs="Arial"/>
          <w:spacing w:val="2"/>
          <w:sz w:val="24"/>
          <w:szCs w:val="24"/>
        </w:rPr>
        <w:t>l</w:t>
      </w:r>
      <w:r w:rsidRPr="00BC2953">
        <w:rPr>
          <w:rFonts w:ascii="Arial" w:hAnsi="Arial" w:cs="Arial"/>
          <w:sz w:val="24"/>
          <w:szCs w:val="24"/>
        </w:rPr>
        <w:t>y</w:t>
      </w:r>
      <w:r w:rsidRPr="00BC2953">
        <w:rPr>
          <w:rFonts w:ascii="Arial" w:hAnsi="Arial" w:cs="Arial"/>
          <w:spacing w:val="36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6,000</w:t>
      </w:r>
      <w:r w:rsidRPr="00BC2953">
        <w:rPr>
          <w:rFonts w:ascii="Arial" w:hAnsi="Arial" w:cs="Arial"/>
          <w:spacing w:val="4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3"/>
          <w:sz w:val="24"/>
          <w:szCs w:val="24"/>
        </w:rPr>
        <w:t>o</w:t>
      </w:r>
      <w:r w:rsidRPr="00BC2953">
        <w:rPr>
          <w:rFonts w:ascii="Arial" w:hAnsi="Arial" w:cs="Arial"/>
          <w:spacing w:val="-1"/>
          <w:sz w:val="24"/>
          <w:szCs w:val="24"/>
        </w:rPr>
        <w:t>ca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43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c</w:t>
      </w:r>
      <w:r w:rsidRPr="00BC2953">
        <w:rPr>
          <w:rFonts w:ascii="Arial" w:hAnsi="Arial" w:cs="Arial"/>
          <w:sz w:val="24"/>
          <w:szCs w:val="24"/>
        </w:rPr>
        <w:t>h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pte</w:t>
      </w:r>
      <w:r w:rsidRPr="00BC2953">
        <w:rPr>
          <w:rFonts w:ascii="Arial" w:hAnsi="Arial" w:cs="Arial"/>
          <w:spacing w:val="-1"/>
          <w:sz w:val="24"/>
          <w:szCs w:val="24"/>
        </w:rPr>
        <w:t>r</w:t>
      </w:r>
      <w:r w:rsidRPr="00BC2953">
        <w:rPr>
          <w:rFonts w:ascii="Arial" w:hAnsi="Arial" w:cs="Arial"/>
          <w:sz w:val="24"/>
          <w:szCs w:val="24"/>
        </w:rPr>
        <w:t>s</w:t>
      </w:r>
      <w:r w:rsidRPr="00BC2953">
        <w:rPr>
          <w:rFonts w:ascii="Arial" w:hAnsi="Arial" w:cs="Arial"/>
          <w:spacing w:val="4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in</w:t>
      </w:r>
      <w:r w:rsidRPr="00BC2953">
        <w:rPr>
          <w:rFonts w:ascii="Arial" w:hAnsi="Arial" w:cs="Arial"/>
          <w:spacing w:val="4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the</w:t>
      </w:r>
      <w:r w:rsidRPr="00BC2953">
        <w:rPr>
          <w:rFonts w:ascii="Arial" w:hAnsi="Arial" w:cs="Arial"/>
          <w:spacing w:val="45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United</w:t>
      </w:r>
      <w:r w:rsidRPr="00BC2953">
        <w:rPr>
          <w:rFonts w:ascii="Arial" w:hAnsi="Arial" w:cs="Arial"/>
          <w:spacing w:val="42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1"/>
          <w:sz w:val="24"/>
          <w:szCs w:val="24"/>
        </w:rPr>
        <w:t>S</w:t>
      </w:r>
      <w:r w:rsidRPr="00BC2953">
        <w:rPr>
          <w:rFonts w:ascii="Arial" w:hAnsi="Arial" w:cs="Arial"/>
          <w:sz w:val="24"/>
          <w:szCs w:val="24"/>
        </w:rPr>
        <w:t>tat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s</w:t>
      </w:r>
      <w:r w:rsidRPr="00BC2953">
        <w:rPr>
          <w:rFonts w:ascii="Arial" w:hAnsi="Arial" w:cs="Arial"/>
          <w:spacing w:val="43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nd</w:t>
      </w:r>
      <w:r w:rsidRPr="00BC2953">
        <w:rPr>
          <w:rFonts w:ascii="Arial" w:hAnsi="Arial" w:cs="Arial"/>
          <w:spacing w:val="43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C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pacing w:val="2"/>
          <w:sz w:val="24"/>
          <w:szCs w:val="24"/>
        </w:rPr>
        <w:t>n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da</w:t>
      </w:r>
      <w:r w:rsidRPr="00BC2953">
        <w:rPr>
          <w:rFonts w:ascii="Arial" w:hAnsi="Arial" w:cs="Arial"/>
          <w:spacing w:val="44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with n</w:t>
      </w:r>
      <w:r w:rsidRPr="00BC2953">
        <w:rPr>
          <w:rFonts w:ascii="Arial" w:hAnsi="Arial" w:cs="Arial"/>
          <w:spacing w:val="-1"/>
          <w:sz w:val="24"/>
          <w:szCs w:val="24"/>
        </w:rPr>
        <w:t>ea</w:t>
      </w:r>
      <w:r w:rsidRPr="00BC2953">
        <w:rPr>
          <w:rFonts w:ascii="Arial" w:hAnsi="Arial" w:cs="Arial"/>
          <w:sz w:val="24"/>
          <w:szCs w:val="24"/>
        </w:rPr>
        <w:t>r</w:t>
      </w:r>
      <w:r w:rsidRPr="00BC2953">
        <w:rPr>
          <w:rFonts w:ascii="Arial" w:hAnsi="Arial" w:cs="Arial"/>
          <w:spacing w:val="4"/>
          <w:sz w:val="24"/>
          <w:szCs w:val="24"/>
        </w:rPr>
        <w:t>l</w:t>
      </w:r>
      <w:r w:rsidRPr="00BC2953">
        <w:rPr>
          <w:rFonts w:ascii="Arial" w:hAnsi="Arial" w:cs="Arial"/>
          <w:sz w:val="24"/>
          <w:szCs w:val="24"/>
        </w:rPr>
        <w:t>y</w:t>
      </w:r>
      <w:r w:rsidRPr="00BC2953">
        <w:rPr>
          <w:rFonts w:ascii="Arial" w:hAnsi="Arial" w:cs="Arial"/>
          <w:spacing w:val="-5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a</w:t>
      </w:r>
      <w:r w:rsidRPr="00BC2953">
        <w:rPr>
          <w:rFonts w:ascii="Arial" w:hAnsi="Arial" w:cs="Arial"/>
          <w:spacing w:val="-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q</w:t>
      </w:r>
      <w:r w:rsidRPr="00BC2953">
        <w:rPr>
          <w:rFonts w:ascii="Arial" w:hAnsi="Arial" w:cs="Arial"/>
          <w:spacing w:val="2"/>
          <w:sz w:val="24"/>
          <w:szCs w:val="24"/>
        </w:rPr>
        <w:t>u</w:t>
      </w:r>
      <w:r w:rsidRPr="00BC2953">
        <w:rPr>
          <w:rFonts w:ascii="Arial" w:hAnsi="Arial" w:cs="Arial"/>
          <w:spacing w:val="-1"/>
          <w:sz w:val="24"/>
          <w:szCs w:val="24"/>
        </w:rPr>
        <w:t>a</w:t>
      </w:r>
      <w:r w:rsidRPr="00BC2953">
        <w:rPr>
          <w:rFonts w:ascii="Arial" w:hAnsi="Arial" w:cs="Arial"/>
          <w:sz w:val="24"/>
          <w:szCs w:val="24"/>
        </w:rPr>
        <w:t>rt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 xml:space="preserve">r </w:t>
      </w:r>
      <w:r w:rsidRPr="00BC2953">
        <w:rPr>
          <w:rFonts w:ascii="Arial" w:hAnsi="Arial" w:cs="Arial"/>
          <w:spacing w:val="1"/>
          <w:sz w:val="24"/>
          <w:szCs w:val="24"/>
        </w:rPr>
        <w:t>o</w:t>
      </w:r>
      <w:r w:rsidRPr="00BC2953">
        <w:rPr>
          <w:rFonts w:ascii="Arial" w:hAnsi="Arial" w:cs="Arial"/>
          <w:sz w:val="24"/>
          <w:szCs w:val="24"/>
        </w:rPr>
        <w:t>f a</w:t>
      </w:r>
      <w:r w:rsidRPr="00BC2953">
        <w:rPr>
          <w:rFonts w:ascii="Arial" w:hAnsi="Arial" w:cs="Arial"/>
          <w:spacing w:val="-2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m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z w:val="24"/>
          <w:szCs w:val="24"/>
        </w:rPr>
        <w:t>l</w:t>
      </w:r>
      <w:r w:rsidRPr="00BC2953">
        <w:rPr>
          <w:rFonts w:ascii="Arial" w:hAnsi="Arial" w:cs="Arial"/>
          <w:spacing w:val="1"/>
          <w:sz w:val="24"/>
          <w:szCs w:val="24"/>
        </w:rPr>
        <w:t>l</w:t>
      </w:r>
      <w:r w:rsidRPr="00BC2953">
        <w:rPr>
          <w:rFonts w:ascii="Arial" w:hAnsi="Arial" w:cs="Arial"/>
          <w:sz w:val="24"/>
          <w:szCs w:val="24"/>
        </w:rPr>
        <w:t>ion</w:t>
      </w:r>
      <w:r w:rsidRPr="00BC2953">
        <w:rPr>
          <w:rFonts w:ascii="Arial" w:hAnsi="Arial" w:cs="Arial"/>
          <w:spacing w:val="2"/>
          <w:sz w:val="24"/>
          <w:szCs w:val="24"/>
        </w:rPr>
        <w:t xml:space="preserve"> </w:t>
      </w:r>
      <w:r w:rsidRPr="00BC2953">
        <w:rPr>
          <w:rFonts w:ascii="Arial" w:hAnsi="Arial" w:cs="Arial"/>
          <w:spacing w:val="-1"/>
          <w:sz w:val="24"/>
          <w:szCs w:val="24"/>
        </w:rPr>
        <w:t>ac</w:t>
      </w:r>
      <w:r w:rsidRPr="00BC2953">
        <w:rPr>
          <w:rFonts w:ascii="Arial" w:hAnsi="Arial" w:cs="Arial"/>
          <w:sz w:val="24"/>
          <w:szCs w:val="24"/>
        </w:rPr>
        <w:t>t</w:t>
      </w:r>
      <w:r w:rsidRPr="00BC2953">
        <w:rPr>
          <w:rFonts w:ascii="Arial" w:hAnsi="Arial" w:cs="Arial"/>
          <w:spacing w:val="1"/>
          <w:sz w:val="24"/>
          <w:szCs w:val="24"/>
        </w:rPr>
        <w:t>i</w:t>
      </w:r>
      <w:r w:rsidRPr="00BC2953">
        <w:rPr>
          <w:rFonts w:ascii="Arial" w:hAnsi="Arial" w:cs="Arial"/>
          <w:sz w:val="24"/>
          <w:szCs w:val="24"/>
        </w:rPr>
        <w:t>ve</w:t>
      </w:r>
      <w:r w:rsidRPr="00BC2953">
        <w:rPr>
          <w:rFonts w:ascii="Arial" w:hAnsi="Arial" w:cs="Arial"/>
          <w:spacing w:val="-1"/>
          <w:sz w:val="24"/>
          <w:szCs w:val="24"/>
        </w:rPr>
        <w:t xml:space="preserve"> </w:t>
      </w:r>
      <w:r w:rsidRPr="00BC2953">
        <w:rPr>
          <w:rFonts w:ascii="Arial" w:hAnsi="Arial" w:cs="Arial"/>
          <w:sz w:val="24"/>
          <w:szCs w:val="24"/>
        </w:rPr>
        <w:t>memb</w:t>
      </w:r>
      <w:r w:rsidRPr="00BC2953">
        <w:rPr>
          <w:rFonts w:ascii="Arial" w:hAnsi="Arial" w:cs="Arial"/>
          <w:spacing w:val="-1"/>
          <w:sz w:val="24"/>
          <w:szCs w:val="24"/>
        </w:rPr>
        <w:t>e</w:t>
      </w:r>
      <w:r w:rsidRPr="00BC2953">
        <w:rPr>
          <w:rFonts w:ascii="Arial" w:hAnsi="Arial" w:cs="Arial"/>
          <w:sz w:val="24"/>
          <w:szCs w:val="24"/>
        </w:rPr>
        <w:t>rs.</w:t>
      </w:r>
    </w:p>
    <w:p w:rsidR="008A4C56" w:rsidRPr="00BC2953" w:rsidRDefault="008A4C56">
      <w:pPr>
        <w:spacing w:line="200" w:lineRule="exact"/>
        <w:rPr>
          <w:rFonts w:ascii="Arial" w:hAnsi="Arial" w:cs="Arial"/>
        </w:rPr>
      </w:pPr>
    </w:p>
    <w:p w:rsidR="008A4C56" w:rsidRPr="00BC2953" w:rsidRDefault="008A4C56">
      <w:pPr>
        <w:spacing w:line="200" w:lineRule="exact"/>
        <w:rPr>
          <w:rFonts w:ascii="Arial" w:hAnsi="Arial" w:cs="Arial"/>
        </w:rPr>
      </w:pPr>
    </w:p>
    <w:p w:rsidR="008A4C56" w:rsidRPr="00BC2953" w:rsidRDefault="003744FB" w:rsidP="00220ECE">
      <w:pPr>
        <w:ind w:left="2695"/>
        <w:rPr>
          <w:rFonts w:ascii="Arial" w:hAnsi="Arial" w:cs="Arial"/>
        </w:rPr>
      </w:pPr>
      <w:r w:rsidRPr="00BC2953">
        <w:rPr>
          <w:rFonts w:ascii="Arial" w:hAnsi="Arial" w:cs="Arial"/>
          <w:b/>
          <w:i/>
          <w:spacing w:val="1"/>
          <w:sz w:val="24"/>
          <w:szCs w:val="24"/>
        </w:rPr>
        <w:t>Su</w:t>
      </w:r>
      <w:r w:rsidRPr="00BC2953">
        <w:rPr>
          <w:rFonts w:ascii="Arial" w:hAnsi="Arial" w:cs="Arial"/>
          <w:b/>
          <w:i/>
          <w:sz w:val="24"/>
          <w:szCs w:val="24"/>
        </w:rPr>
        <w:t>pport</w:t>
      </w:r>
      <w:r w:rsidRPr="00BC2953">
        <w:rPr>
          <w:rFonts w:ascii="Arial" w:hAnsi="Arial" w:cs="Arial"/>
          <w:b/>
          <w:i/>
          <w:spacing w:val="-2"/>
          <w:sz w:val="24"/>
          <w:szCs w:val="24"/>
        </w:rPr>
        <w:t>i</w:t>
      </w:r>
      <w:r w:rsidRPr="00BC2953">
        <w:rPr>
          <w:rFonts w:ascii="Arial" w:hAnsi="Arial" w:cs="Arial"/>
          <w:b/>
          <w:i/>
          <w:spacing w:val="1"/>
          <w:sz w:val="24"/>
          <w:szCs w:val="24"/>
        </w:rPr>
        <w:t>n</w:t>
      </w:r>
      <w:r w:rsidRPr="00BC2953">
        <w:rPr>
          <w:rFonts w:ascii="Arial" w:hAnsi="Arial" w:cs="Arial"/>
          <w:b/>
          <w:i/>
          <w:sz w:val="24"/>
          <w:szCs w:val="24"/>
        </w:rPr>
        <w:t>g W</w:t>
      </w:r>
      <w:r w:rsidRPr="00BC2953">
        <w:rPr>
          <w:rFonts w:ascii="Arial" w:hAnsi="Arial" w:cs="Arial"/>
          <w:b/>
          <w:i/>
          <w:spacing w:val="-2"/>
          <w:sz w:val="24"/>
          <w:szCs w:val="24"/>
        </w:rPr>
        <w:t>o</w:t>
      </w:r>
      <w:r w:rsidRPr="00BC2953">
        <w:rPr>
          <w:rFonts w:ascii="Arial" w:hAnsi="Arial" w:cs="Arial"/>
          <w:b/>
          <w:i/>
          <w:spacing w:val="3"/>
          <w:sz w:val="24"/>
          <w:szCs w:val="24"/>
        </w:rPr>
        <w:t>m</w:t>
      </w:r>
      <w:r w:rsidRPr="00BC2953">
        <w:rPr>
          <w:rFonts w:ascii="Arial" w:hAnsi="Arial" w:cs="Arial"/>
          <w:b/>
          <w:i/>
          <w:spacing w:val="-1"/>
          <w:sz w:val="24"/>
          <w:szCs w:val="24"/>
        </w:rPr>
        <w:t>e</w:t>
      </w:r>
      <w:r w:rsidRPr="00BC2953">
        <w:rPr>
          <w:rFonts w:ascii="Arial" w:hAnsi="Arial" w:cs="Arial"/>
          <w:b/>
          <w:i/>
          <w:spacing w:val="1"/>
          <w:sz w:val="24"/>
          <w:szCs w:val="24"/>
        </w:rPr>
        <w:t>n</w:t>
      </w:r>
      <w:r w:rsidRPr="00BC2953">
        <w:rPr>
          <w:rFonts w:ascii="Arial" w:hAnsi="Arial" w:cs="Arial"/>
          <w:b/>
          <w:i/>
          <w:sz w:val="24"/>
          <w:szCs w:val="24"/>
        </w:rPr>
        <w:t>…</w:t>
      </w:r>
      <w:r w:rsidRPr="00BC2953">
        <w:rPr>
          <w:rFonts w:ascii="Arial" w:hAnsi="Arial" w:cs="Arial"/>
          <w:b/>
          <w:i/>
          <w:spacing w:val="-2"/>
          <w:sz w:val="24"/>
          <w:szCs w:val="24"/>
        </w:rPr>
        <w:t>C</w:t>
      </w:r>
      <w:r w:rsidRPr="00BC2953">
        <w:rPr>
          <w:rFonts w:ascii="Arial" w:hAnsi="Arial" w:cs="Arial"/>
          <w:b/>
          <w:i/>
          <w:spacing w:val="1"/>
          <w:sz w:val="24"/>
          <w:szCs w:val="24"/>
        </w:rPr>
        <w:t>h</w:t>
      </w:r>
      <w:r w:rsidRPr="00BC2953">
        <w:rPr>
          <w:rFonts w:ascii="Arial" w:hAnsi="Arial" w:cs="Arial"/>
          <w:b/>
          <w:i/>
          <w:sz w:val="24"/>
          <w:szCs w:val="24"/>
        </w:rPr>
        <w:t>a</w:t>
      </w:r>
      <w:r w:rsidRPr="00BC2953">
        <w:rPr>
          <w:rFonts w:ascii="Arial" w:hAnsi="Arial" w:cs="Arial"/>
          <w:b/>
          <w:i/>
          <w:spacing w:val="1"/>
          <w:sz w:val="24"/>
          <w:szCs w:val="24"/>
        </w:rPr>
        <w:t>n</w:t>
      </w:r>
      <w:r w:rsidRPr="00BC2953">
        <w:rPr>
          <w:rFonts w:ascii="Arial" w:hAnsi="Arial" w:cs="Arial"/>
          <w:b/>
          <w:i/>
          <w:sz w:val="24"/>
          <w:szCs w:val="24"/>
        </w:rPr>
        <w:t>gi</w:t>
      </w:r>
      <w:r w:rsidRPr="00BC2953">
        <w:rPr>
          <w:rFonts w:ascii="Arial" w:hAnsi="Arial" w:cs="Arial"/>
          <w:b/>
          <w:i/>
          <w:spacing w:val="1"/>
          <w:sz w:val="24"/>
          <w:szCs w:val="24"/>
        </w:rPr>
        <w:t>n</w:t>
      </w:r>
      <w:r w:rsidRPr="00BC2953">
        <w:rPr>
          <w:rFonts w:ascii="Arial" w:hAnsi="Arial" w:cs="Arial"/>
          <w:b/>
          <w:i/>
          <w:sz w:val="24"/>
          <w:szCs w:val="24"/>
        </w:rPr>
        <w:t>g</w:t>
      </w:r>
      <w:r w:rsidRPr="00BC2953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BC2953">
        <w:rPr>
          <w:rFonts w:ascii="Arial" w:hAnsi="Arial" w:cs="Arial"/>
          <w:b/>
          <w:i/>
          <w:sz w:val="24"/>
          <w:szCs w:val="24"/>
        </w:rPr>
        <w:t>t</w:t>
      </w:r>
      <w:r w:rsidRPr="00BC2953">
        <w:rPr>
          <w:rFonts w:ascii="Arial" w:hAnsi="Arial" w:cs="Arial"/>
          <w:b/>
          <w:i/>
          <w:spacing w:val="1"/>
          <w:sz w:val="24"/>
          <w:szCs w:val="24"/>
        </w:rPr>
        <w:t>h</w:t>
      </w:r>
      <w:r w:rsidRPr="00BC2953">
        <w:rPr>
          <w:rFonts w:ascii="Arial" w:hAnsi="Arial" w:cs="Arial"/>
          <w:b/>
          <w:i/>
          <w:sz w:val="24"/>
          <w:szCs w:val="24"/>
        </w:rPr>
        <w:t>e</w:t>
      </w:r>
      <w:r w:rsidRPr="00BC2953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BC2953">
        <w:rPr>
          <w:rFonts w:ascii="Arial" w:hAnsi="Arial" w:cs="Arial"/>
          <w:b/>
          <w:i/>
          <w:sz w:val="24"/>
          <w:szCs w:val="24"/>
        </w:rPr>
        <w:t>Wor</w:t>
      </w:r>
      <w:r w:rsidRPr="00BC2953">
        <w:rPr>
          <w:rFonts w:ascii="Arial" w:hAnsi="Arial" w:cs="Arial"/>
          <w:b/>
          <w:i/>
          <w:spacing w:val="1"/>
          <w:sz w:val="24"/>
          <w:szCs w:val="24"/>
        </w:rPr>
        <w:t>l</w:t>
      </w:r>
      <w:r w:rsidRPr="00BC2953">
        <w:rPr>
          <w:rFonts w:ascii="Arial" w:hAnsi="Arial" w:cs="Arial"/>
          <w:b/>
          <w:i/>
          <w:sz w:val="24"/>
          <w:szCs w:val="24"/>
        </w:rPr>
        <w:t>d</w:t>
      </w:r>
    </w:p>
    <w:p w:rsidR="008A4C56" w:rsidRPr="00BC2953" w:rsidRDefault="008A4C56">
      <w:pPr>
        <w:spacing w:line="200" w:lineRule="exact"/>
        <w:rPr>
          <w:rFonts w:ascii="Arial" w:hAnsi="Arial" w:cs="Arial"/>
        </w:rPr>
      </w:pPr>
    </w:p>
    <w:p w:rsidR="008A4C56" w:rsidRPr="00BC2953" w:rsidRDefault="008A1D56">
      <w:pPr>
        <w:ind w:right="106"/>
        <w:jc w:val="right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351789</wp:posOffset>
                </wp:positionV>
                <wp:extent cx="80295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542925"/>
                        </a:xfrm>
                        <a:prstGeom prst="rect">
                          <a:avLst/>
                        </a:prstGeom>
                        <a:solidFill>
                          <a:srgbClr val="97154D"/>
                        </a:solidFill>
                        <a:ln>
                          <a:solidFill>
                            <a:srgbClr val="9715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F87A" id="Rectangle 3" o:spid="_x0000_s1026" style="position:absolute;margin-left:-78.5pt;margin-top:27.7pt;width:632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" fillcolor="#97154d" strokecolor="#97154d" strokeweight="2pt"/>
            </w:pict>
          </mc:Fallback>
        </mc:AlternateContent>
      </w:r>
      <w:bookmarkEnd w:id="0"/>
      <w:r w:rsidR="003744FB" w:rsidRPr="00BC2953">
        <w:rPr>
          <w:rFonts w:ascii="Arial" w:hAnsi="Arial" w:cs="Arial"/>
          <w:spacing w:val="1"/>
          <w:sz w:val="18"/>
          <w:szCs w:val="18"/>
        </w:rPr>
        <w:t>M</w:t>
      </w:r>
      <w:r w:rsidR="003744FB" w:rsidRPr="00BC2953">
        <w:rPr>
          <w:rFonts w:ascii="Arial" w:hAnsi="Arial" w:cs="Arial"/>
          <w:spacing w:val="-1"/>
          <w:sz w:val="18"/>
          <w:szCs w:val="18"/>
        </w:rPr>
        <w:t>a</w:t>
      </w:r>
      <w:r w:rsidR="003744FB" w:rsidRPr="00BC2953">
        <w:rPr>
          <w:rFonts w:ascii="Arial" w:hAnsi="Arial" w:cs="Arial"/>
          <w:sz w:val="18"/>
          <w:szCs w:val="18"/>
        </w:rPr>
        <w:t>r</w:t>
      </w:r>
      <w:r w:rsidR="003744FB" w:rsidRPr="00BC2953">
        <w:rPr>
          <w:rFonts w:ascii="Arial" w:hAnsi="Arial" w:cs="Arial"/>
          <w:spacing w:val="-1"/>
          <w:sz w:val="18"/>
          <w:szCs w:val="18"/>
        </w:rPr>
        <w:t>c</w:t>
      </w:r>
      <w:r w:rsidR="003744FB" w:rsidRPr="00BC2953">
        <w:rPr>
          <w:rFonts w:ascii="Arial" w:hAnsi="Arial" w:cs="Arial"/>
          <w:sz w:val="18"/>
          <w:szCs w:val="18"/>
        </w:rPr>
        <w:t>h</w:t>
      </w:r>
      <w:r w:rsidR="003744FB" w:rsidRPr="00BC2953">
        <w:rPr>
          <w:rFonts w:ascii="Arial" w:hAnsi="Arial" w:cs="Arial"/>
          <w:spacing w:val="1"/>
          <w:sz w:val="18"/>
          <w:szCs w:val="18"/>
        </w:rPr>
        <w:t xml:space="preserve"> 2</w:t>
      </w:r>
      <w:r w:rsidR="003744FB" w:rsidRPr="00BC2953">
        <w:rPr>
          <w:rFonts w:ascii="Arial" w:hAnsi="Arial" w:cs="Arial"/>
          <w:spacing w:val="-1"/>
          <w:sz w:val="18"/>
          <w:szCs w:val="18"/>
        </w:rPr>
        <w:t>0</w:t>
      </w:r>
      <w:r w:rsidR="003744FB" w:rsidRPr="00BC2953">
        <w:rPr>
          <w:rFonts w:ascii="Arial" w:hAnsi="Arial" w:cs="Arial"/>
          <w:spacing w:val="2"/>
          <w:sz w:val="18"/>
          <w:szCs w:val="18"/>
        </w:rPr>
        <w:t>1</w:t>
      </w:r>
      <w:r w:rsidR="003744FB" w:rsidRPr="00BC2953">
        <w:rPr>
          <w:rFonts w:ascii="Arial" w:hAnsi="Arial" w:cs="Arial"/>
          <w:sz w:val="18"/>
          <w:szCs w:val="18"/>
        </w:rPr>
        <w:t>7</w:t>
      </w:r>
    </w:p>
    <w:sectPr w:rsidR="008A4C56" w:rsidRPr="00BC2953">
      <w:type w:val="continuous"/>
      <w:pgSz w:w="12240" w:h="15840"/>
      <w:pgMar w:top="1480" w:right="12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06E3"/>
    <w:multiLevelType w:val="multilevel"/>
    <w:tmpl w:val="DA30EE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56"/>
    <w:rsid w:val="00220ECE"/>
    <w:rsid w:val="00244ADA"/>
    <w:rsid w:val="002B70A0"/>
    <w:rsid w:val="003744FB"/>
    <w:rsid w:val="00545338"/>
    <w:rsid w:val="008A1D56"/>
    <w:rsid w:val="008A4C56"/>
    <w:rsid w:val="00B24D0C"/>
    <w:rsid w:val="00BC2953"/>
    <w:rsid w:val="00D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105C26A-DC38-4DC8-B1A4-E5A4ECC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C295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Hailee Yoshizaki</dc:creator>
  <cp:lastModifiedBy>Hailee Yoshizaki Gibbons</cp:lastModifiedBy>
  <cp:revision>7</cp:revision>
  <cp:lastPrinted>2017-03-21T22:21:00Z</cp:lastPrinted>
  <dcterms:created xsi:type="dcterms:W3CDTF">2017-03-21T22:09:00Z</dcterms:created>
  <dcterms:modified xsi:type="dcterms:W3CDTF">2017-03-22T00:26:00Z</dcterms:modified>
</cp:coreProperties>
</file>